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73E14" w14:textId="77777777" w:rsidR="007A0B8C" w:rsidRPr="0048401C" w:rsidRDefault="00A570A2">
      <w:pPr>
        <w:pStyle w:val="Title"/>
        <w:rPr>
          <w:sz w:val="26"/>
          <w:szCs w:val="26"/>
        </w:rPr>
      </w:pPr>
      <w:r w:rsidRPr="0048401C">
        <w:rPr>
          <w:sz w:val="26"/>
          <w:szCs w:val="26"/>
        </w:rPr>
        <w:t>OFFICE OF THE EXECUTIVE SECRETARY</w:t>
      </w:r>
    </w:p>
    <w:p w14:paraId="73956B04" w14:textId="77777777" w:rsidR="007A0B8C" w:rsidRPr="0048401C" w:rsidRDefault="00A570A2">
      <w:pPr>
        <w:pStyle w:val="Title"/>
        <w:rPr>
          <w:sz w:val="26"/>
          <w:szCs w:val="26"/>
        </w:rPr>
      </w:pPr>
      <w:r w:rsidRPr="0048401C">
        <w:rPr>
          <w:caps/>
          <w:sz w:val="26"/>
          <w:szCs w:val="26"/>
        </w:rPr>
        <w:t>Supreme Court of Virginia</w:t>
      </w:r>
    </w:p>
    <w:p w14:paraId="46376BEB" w14:textId="77777777" w:rsidR="007A0B8C" w:rsidRPr="0048401C" w:rsidRDefault="002F117F">
      <w:pPr>
        <w:jc w:val="center"/>
        <w:rPr>
          <w:b/>
          <w:sz w:val="16"/>
          <w:szCs w:val="16"/>
        </w:rPr>
      </w:pPr>
      <w:r>
        <w:rPr>
          <w:noProof/>
        </w:rPr>
        <mc:AlternateContent>
          <mc:Choice Requires="wps">
            <w:drawing>
              <wp:anchor distT="4294967295" distB="4294967295" distL="114300" distR="114300" simplePos="0" relativeHeight="251656704" behindDoc="0" locked="0" layoutInCell="0" allowOverlap="1" wp14:anchorId="7F28DD6C" wp14:editId="5DC3640E">
                <wp:simplePos x="0" y="0"/>
                <wp:positionH relativeFrom="column">
                  <wp:posOffset>0</wp:posOffset>
                </wp:positionH>
                <wp:positionV relativeFrom="paragraph">
                  <wp:posOffset>7619</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A299603"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" o:allowincell="f" strokeweight="1.5pt"/>
            </w:pict>
          </mc:Fallback>
        </mc:AlternateContent>
      </w:r>
      <w:r>
        <w:rPr>
          <w:noProof/>
        </w:rPr>
        <mc:AlternateContent>
          <mc:Choice Requires="wps">
            <w:drawing>
              <wp:anchor distT="4294967295" distB="4294967295" distL="114300" distR="114300" simplePos="0" relativeHeight="251657728" behindDoc="0" locked="0" layoutInCell="0" allowOverlap="1" wp14:anchorId="2BE2559D" wp14:editId="24FB2A6C">
                <wp:simplePos x="0" y="0"/>
                <wp:positionH relativeFrom="column">
                  <wp:posOffset>0</wp:posOffset>
                </wp:positionH>
                <wp:positionV relativeFrom="paragraph">
                  <wp:posOffset>99059</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0A84058"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" o:allowincell="f" strokeweight="1.5pt"/>
            </w:pict>
          </mc:Fallback>
        </mc:AlternateContent>
      </w:r>
    </w:p>
    <w:p w14:paraId="5733ECC3" w14:textId="53B2B1B6" w:rsidR="00F16B8B" w:rsidRPr="0048401C" w:rsidRDefault="00DF41FC" w:rsidP="00F16B8B">
      <w:pPr>
        <w:jc w:val="center"/>
        <w:rPr>
          <w:sz w:val="22"/>
          <w:szCs w:val="22"/>
        </w:rPr>
      </w:pPr>
      <w:r w:rsidRPr="00DF41FC">
        <w:rPr>
          <w:b/>
          <w:sz w:val="22"/>
          <w:szCs w:val="22"/>
        </w:rPr>
        <w:t>TRAINER</w:t>
      </w:r>
      <w:r>
        <w:rPr>
          <w:sz w:val="22"/>
          <w:szCs w:val="22"/>
        </w:rPr>
        <w:t xml:space="preserve"> </w:t>
      </w:r>
      <w:r w:rsidR="00A570A2" w:rsidRPr="0048401C">
        <w:rPr>
          <w:sz w:val="22"/>
          <w:szCs w:val="22"/>
        </w:rPr>
        <w:t xml:space="preserve">APPLICATION FOR </w:t>
      </w:r>
      <w:r w:rsidR="00F16B8B" w:rsidRPr="0048401C">
        <w:rPr>
          <w:sz w:val="22"/>
          <w:szCs w:val="22"/>
        </w:rPr>
        <w:t>CONTINUING MEDIATOR EDUCATION (CME)</w:t>
      </w:r>
    </w:p>
    <w:p w14:paraId="7E0EDF3C" w14:textId="2B894F82" w:rsidR="007A0B8C" w:rsidRPr="0048401C" w:rsidRDefault="00A570A2">
      <w:pPr>
        <w:pStyle w:val="Heading1"/>
        <w:rPr>
          <w:sz w:val="22"/>
          <w:szCs w:val="22"/>
        </w:rPr>
      </w:pPr>
      <w:r w:rsidRPr="0048401C">
        <w:rPr>
          <w:sz w:val="22"/>
          <w:szCs w:val="22"/>
        </w:rPr>
        <w:t>COURSE CERTIFICATION</w:t>
      </w:r>
      <w:r w:rsidR="00DF41FC">
        <w:rPr>
          <w:sz w:val="22"/>
          <w:szCs w:val="22"/>
        </w:rPr>
        <w:t xml:space="preserve"> </w:t>
      </w:r>
    </w:p>
    <w:p w14:paraId="1B96FE4E" w14:textId="77777777" w:rsidR="007A0B8C" w:rsidRPr="0048401C" w:rsidRDefault="002F117F">
      <w:pPr>
        <w:jc w:val="center"/>
        <w:rPr>
          <w:sz w:val="16"/>
          <w:szCs w:val="16"/>
        </w:rPr>
      </w:pPr>
      <w:r>
        <w:rPr>
          <w:noProof/>
        </w:rPr>
        <mc:AlternateContent>
          <mc:Choice Requires="wps">
            <w:drawing>
              <wp:anchor distT="4294967295" distB="4294967295" distL="114300" distR="114300" simplePos="0" relativeHeight="251658752" behindDoc="0" locked="0" layoutInCell="0" allowOverlap="1" wp14:anchorId="52974886" wp14:editId="10C62DF9">
                <wp:simplePos x="0" y="0"/>
                <wp:positionH relativeFrom="column">
                  <wp:posOffset>0</wp:posOffset>
                </wp:positionH>
                <wp:positionV relativeFrom="paragraph">
                  <wp:posOffset>22859</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0249299"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61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Kq3utRECAAAp&#10;BAAADgAAAAAAAAAAAAAAAAAuAgAAZHJzL2Uyb0RvYy54bWxQSwECLQAUAAYACAAAACEAXpGthtgA&#10;AAAEAQAADwAAAAAAAAAAAAAAAABrBAAAZHJzL2Rvd25yZXYueG1sUEsFBgAAAAAEAAQA8wAAAHAF&#10;AAAAAA==&#10;" o:allowincell="f" strokeweight="1.5pt"/>
            </w:pict>
          </mc:Fallback>
        </mc:AlternateContent>
      </w:r>
    </w:p>
    <w:p w14:paraId="0AA6B368" w14:textId="77777777" w:rsidR="007A0B8C" w:rsidRPr="009A3121" w:rsidRDefault="00A570A2" w:rsidP="00111914">
      <w:pPr>
        <w:pStyle w:val="BodyTextIndent"/>
        <w:rPr>
          <w:sz w:val="22"/>
          <w:szCs w:val="22"/>
        </w:rPr>
      </w:pPr>
      <w:r w:rsidRPr="009A3121">
        <w:rPr>
          <w:sz w:val="22"/>
          <w:szCs w:val="22"/>
        </w:rPr>
        <w:t>Applications for CME certification must be submitted at least thirty (30) days in advance of the training date.  DRS will review applications within thirty (30) calendar days of receipt.  Please note that extra time should be allotted beyond the thirty (30) days for the applicant to make any changes/revisions that may be necessary.</w:t>
      </w:r>
    </w:p>
    <w:p w14:paraId="383D51AE" w14:textId="77777777" w:rsidR="007A0B8C" w:rsidRPr="009A3121" w:rsidRDefault="007A0B8C">
      <w:pPr>
        <w:pStyle w:val="BodyText"/>
        <w:rPr>
          <w:sz w:val="16"/>
          <w:szCs w:val="16"/>
        </w:rPr>
      </w:pPr>
    </w:p>
    <w:p w14:paraId="23736331" w14:textId="77777777" w:rsidR="007A0B8C" w:rsidRPr="00457CCB" w:rsidRDefault="00A570A2" w:rsidP="003926A6">
      <w:pPr>
        <w:pStyle w:val="BodyText"/>
        <w:ind w:firstLine="720"/>
        <w:rPr>
          <w:sz w:val="20"/>
        </w:rPr>
      </w:pPr>
      <w:r w:rsidRPr="00457CCB">
        <w:rPr>
          <w:sz w:val="20"/>
        </w:rPr>
        <w:t>This application will be considered pursuant to certification criteria established by the Judicial Council of Virginia and without regard to race, color, religion, political affiliation, national origin, disability, sex</w:t>
      </w:r>
      <w:r w:rsidR="00950330" w:rsidRPr="00457CCB">
        <w:rPr>
          <w:sz w:val="20"/>
        </w:rPr>
        <w:t>,</w:t>
      </w:r>
      <w:r w:rsidRPr="00457CCB">
        <w:rPr>
          <w:sz w:val="20"/>
        </w:rPr>
        <w:t xml:space="preserve"> or age.</w:t>
      </w:r>
    </w:p>
    <w:p w14:paraId="28AE8477" w14:textId="5E69FBAB" w:rsidR="00453A2A" w:rsidRDefault="00453A2A" w:rsidP="00453A2A">
      <w:pPr>
        <w:jc w:val="center"/>
        <w:rPr>
          <w:sz w:val="16"/>
        </w:rPr>
      </w:pPr>
    </w:p>
    <w:p w14:paraId="532350BE" w14:textId="6DF4F2E4" w:rsidR="00EA307A" w:rsidRPr="00C14599" w:rsidRDefault="00A570A2">
      <w:pPr>
        <w:rPr>
          <w:b/>
          <w:sz w:val="22"/>
        </w:rPr>
      </w:pPr>
      <w:r>
        <w:rPr>
          <w:b/>
          <w:sz w:val="22"/>
        </w:rPr>
        <w:t xml:space="preserve">SECTION I     TRAINER INFORMATION </w:t>
      </w:r>
      <w:proofErr w:type="gramStart"/>
      <w:r>
        <w:rPr>
          <w:b/>
          <w:sz w:val="22"/>
        </w:rPr>
        <w:t xml:space="preserve"> </w:t>
      </w:r>
      <w:r w:rsidR="003926A6">
        <w:rPr>
          <w:b/>
          <w:sz w:val="22"/>
        </w:rPr>
        <w:t xml:space="preserve">  (</w:t>
      </w:r>
      <w:proofErr w:type="gramEnd"/>
      <w:r w:rsidR="003926A6">
        <w:rPr>
          <w:b/>
          <w:sz w:val="22"/>
        </w:rPr>
        <w:t>Please type or print)</w:t>
      </w:r>
    </w:p>
    <w:tbl>
      <w:tblPr>
        <w:tblStyle w:val="TableGrid"/>
        <w:tblpPr w:leftFromText="180" w:rightFromText="180" w:vertAnchor="text" w:horzAnchor="margin" w:tblpY="18"/>
        <w:tblW w:w="9355" w:type="dxa"/>
        <w:tblLook w:val="04A0" w:firstRow="1" w:lastRow="0" w:firstColumn="1" w:lastColumn="0" w:noHBand="0" w:noVBand="1"/>
      </w:tblPr>
      <w:tblGrid>
        <w:gridCol w:w="2335"/>
        <w:gridCol w:w="7020"/>
      </w:tblGrid>
      <w:tr w:rsidR="00EA307A" w14:paraId="67D9C1A0" w14:textId="77777777" w:rsidTr="00A10851">
        <w:tc>
          <w:tcPr>
            <w:tcW w:w="2335" w:type="dxa"/>
            <w:vAlign w:val="center"/>
          </w:tcPr>
          <w:p w14:paraId="0CDD5E98" w14:textId="77777777" w:rsidR="00EA307A" w:rsidRDefault="00EA307A" w:rsidP="00A10851">
            <w:pPr>
              <w:rPr>
                <w:sz w:val="22"/>
              </w:rPr>
            </w:pPr>
            <w:r>
              <w:rPr>
                <w:sz w:val="22"/>
              </w:rPr>
              <w:t>Name of person/</w:t>
            </w:r>
            <w:r w:rsidR="00811508">
              <w:rPr>
                <w:sz w:val="22"/>
              </w:rPr>
              <w:t xml:space="preserve"> </w:t>
            </w:r>
            <w:r>
              <w:rPr>
                <w:sz w:val="22"/>
              </w:rPr>
              <w:t>organization responsible for training</w:t>
            </w:r>
          </w:p>
        </w:tc>
        <w:tc>
          <w:tcPr>
            <w:tcW w:w="7020" w:type="dxa"/>
          </w:tcPr>
          <w:p w14:paraId="2382B155" w14:textId="77777777" w:rsidR="00EA307A" w:rsidRDefault="00EA307A" w:rsidP="00EA307A">
            <w:pPr>
              <w:rPr>
                <w:sz w:val="22"/>
              </w:rPr>
            </w:pPr>
          </w:p>
        </w:tc>
      </w:tr>
      <w:tr w:rsidR="00EA307A" w14:paraId="569DFBEB" w14:textId="77777777" w:rsidTr="00A10851">
        <w:trPr>
          <w:trHeight w:val="575"/>
        </w:trPr>
        <w:tc>
          <w:tcPr>
            <w:tcW w:w="2335" w:type="dxa"/>
            <w:vAlign w:val="center"/>
          </w:tcPr>
          <w:p w14:paraId="27E5F65C" w14:textId="77777777" w:rsidR="00EA307A" w:rsidRDefault="00EA307A" w:rsidP="00A10851">
            <w:pPr>
              <w:rPr>
                <w:sz w:val="22"/>
              </w:rPr>
            </w:pPr>
            <w:r>
              <w:rPr>
                <w:sz w:val="22"/>
              </w:rPr>
              <w:t xml:space="preserve">Trainer Name(s), </w:t>
            </w:r>
          </w:p>
          <w:p w14:paraId="3C28FC17" w14:textId="77777777" w:rsidR="00EA307A" w:rsidRDefault="00EA307A" w:rsidP="00A10851">
            <w:pPr>
              <w:rPr>
                <w:sz w:val="22"/>
              </w:rPr>
            </w:pPr>
            <w:r>
              <w:rPr>
                <w:sz w:val="22"/>
              </w:rPr>
              <w:t>if different</w:t>
            </w:r>
          </w:p>
        </w:tc>
        <w:tc>
          <w:tcPr>
            <w:tcW w:w="7020" w:type="dxa"/>
          </w:tcPr>
          <w:p w14:paraId="0B5BE1F0" w14:textId="77777777" w:rsidR="00EA307A" w:rsidRDefault="00EA307A" w:rsidP="00EA307A">
            <w:pPr>
              <w:rPr>
                <w:sz w:val="22"/>
              </w:rPr>
            </w:pPr>
          </w:p>
          <w:p w14:paraId="5EF77706" w14:textId="77777777" w:rsidR="00EA307A" w:rsidRDefault="00EA307A" w:rsidP="00EA307A">
            <w:pPr>
              <w:rPr>
                <w:sz w:val="22"/>
              </w:rPr>
            </w:pPr>
          </w:p>
        </w:tc>
      </w:tr>
      <w:tr w:rsidR="00EA307A" w14:paraId="3C11CD22" w14:textId="77777777" w:rsidTr="00A10851">
        <w:trPr>
          <w:trHeight w:val="521"/>
        </w:trPr>
        <w:tc>
          <w:tcPr>
            <w:tcW w:w="2335" w:type="dxa"/>
            <w:vAlign w:val="center"/>
          </w:tcPr>
          <w:p w14:paraId="05D63EF1" w14:textId="77777777" w:rsidR="00EA307A" w:rsidRDefault="00EA307A" w:rsidP="00A10851">
            <w:pPr>
              <w:rPr>
                <w:sz w:val="22"/>
              </w:rPr>
            </w:pPr>
            <w:r>
              <w:rPr>
                <w:sz w:val="22"/>
              </w:rPr>
              <w:t>Trainer’s VA certification number(s)</w:t>
            </w:r>
          </w:p>
        </w:tc>
        <w:tc>
          <w:tcPr>
            <w:tcW w:w="7020" w:type="dxa"/>
          </w:tcPr>
          <w:p w14:paraId="07394B7E" w14:textId="77777777" w:rsidR="00EA307A" w:rsidRDefault="00EA307A" w:rsidP="00EA307A">
            <w:pPr>
              <w:rPr>
                <w:sz w:val="22"/>
              </w:rPr>
            </w:pPr>
          </w:p>
        </w:tc>
      </w:tr>
      <w:tr w:rsidR="00EA307A" w14:paraId="27C69D97" w14:textId="77777777" w:rsidTr="00A10851">
        <w:trPr>
          <w:trHeight w:val="314"/>
        </w:trPr>
        <w:tc>
          <w:tcPr>
            <w:tcW w:w="2335" w:type="dxa"/>
            <w:vAlign w:val="center"/>
          </w:tcPr>
          <w:p w14:paraId="11F75936" w14:textId="77777777" w:rsidR="00EA307A" w:rsidRDefault="00EA307A" w:rsidP="00A10851">
            <w:pPr>
              <w:rPr>
                <w:sz w:val="22"/>
              </w:rPr>
            </w:pPr>
            <w:r>
              <w:rPr>
                <w:sz w:val="22"/>
              </w:rPr>
              <w:t>Telephone</w:t>
            </w:r>
          </w:p>
        </w:tc>
        <w:tc>
          <w:tcPr>
            <w:tcW w:w="7020" w:type="dxa"/>
          </w:tcPr>
          <w:p w14:paraId="59262782" w14:textId="77777777" w:rsidR="00EA307A" w:rsidRDefault="00EA307A" w:rsidP="00EA307A">
            <w:pPr>
              <w:rPr>
                <w:sz w:val="22"/>
              </w:rPr>
            </w:pPr>
          </w:p>
        </w:tc>
      </w:tr>
      <w:tr w:rsidR="00EA307A" w14:paraId="1E9173D3" w14:textId="77777777" w:rsidTr="00A10851">
        <w:trPr>
          <w:trHeight w:val="395"/>
        </w:trPr>
        <w:tc>
          <w:tcPr>
            <w:tcW w:w="2335" w:type="dxa"/>
            <w:vAlign w:val="center"/>
          </w:tcPr>
          <w:p w14:paraId="09986AE6" w14:textId="77777777" w:rsidR="00EA307A" w:rsidRDefault="00EA307A" w:rsidP="00A10851">
            <w:pPr>
              <w:rPr>
                <w:sz w:val="22"/>
              </w:rPr>
            </w:pPr>
            <w:r>
              <w:rPr>
                <w:sz w:val="22"/>
              </w:rPr>
              <w:t>Email(s)</w:t>
            </w:r>
          </w:p>
        </w:tc>
        <w:tc>
          <w:tcPr>
            <w:tcW w:w="7020" w:type="dxa"/>
          </w:tcPr>
          <w:p w14:paraId="3749A025" w14:textId="77777777" w:rsidR="00EA307A" w:rsidRDefault="00EA307A" w:rsidP="00EA307A">
            <w:pPr>
              <w:rPr>
                <w:sz w:val="22"/>
              </w:rPr>
            </w:pPr>
          </w:p>
        </w:tc>
      </w:tr>
    </w:tbl>
    <w:p w14:paraId="4D152AF6" w14:textId="77777777" w:rsidR="007A0B8C" w:rsidRDefault="007A0B8C">
      <w:pPr>
        <w:ind w:left="360"/>
        <w:rPr>
          <w:sz w:val="16"/>
          <w:szCs w:val="16"/>
        </w:rPr>
      </w:pPr>
    </w:p>
    <w:p w14:paraId="401DF9E2" w14:textId="3BF5458F" w:rsidR="00C51489" w:rsidRPr="002F120E" w:rsidRDefault="00811508" w:rsidP="00811508">
      <w:pPr>
        <w:rPr>
          <w:i/>
        </w:rPr>
      </w:pPr>
      <w:r w:rsidRPr="002F120E">
        <w:rPr>
          <w:i/>
        </w:rPr>
        <w:t xml:space="preserve">If trainer </w:t>
      </w:r>
      <w:r w:rsidR="00F7182C" w:rsidRPr="002F120E">
        <w:rPr>
          <w:i/>
        </w:rPr>
        <w:t>is not</w:t>
      </w:r>
      <w:r w:rsidRPr="002F120E">
        <w:rPr>
          <w:i/>
        </w:rPr>
        <w:t xml:space="preserve"> </w:t>
      </w:r>
      <w:r w:rsidR="00754CED" w:rsidRPr="002F120E">
        <w:rPr>
          <w:i/>
        </w:rPr>
        <w:t>approved</w:t>
      </w:r>
      <w:r w:rsidRPr="002F120E">
        <w:rPr>
          <w:i/>
        </w:rPr>
        <w:t xml:space="preserve"> as a trainer by DRS, </w:t>
      </w:r>
      <w:r w:rsidR="00C51489" w:rsidRPr="002F120E">
        <w:rPr>
          <w:i/>
        </w:rPr>
        <w:t>please attach a resume</w:t>
      </w:r>
      <w:r w:rsidR="00C640D6" w:rsidRPr="002F120E">
        <w:rPr>
          <w:i/>
        </w:rPr>
        <w:t>/bio</w:t>
      </w:r>
      <w:r w:rsidR="00C51489" w:rsidRPr="002F120E">
        <w:rPr>
          <w:i/>
        </w:rPr>
        <w:t xml:space="preserve"> to this application that includes </w:t>
      </w:r>
      <w:r w:rsidRPr="002F120E">
        <w:rPr>
          <w:i/>
        </w:rPr>
        <w:t>their</w:t>
      </w:r>
      <w:r w:rsidR="00C51489" w:rsidRPr="002F120E">
        <w:rPr>
          <w:i/>
        </w:rPr>
        <w:t xml:space="preserve"> experience</w:t>
      </w:r>
      <w:r w:rsidR="00A10851">
        <w:rPr>
          <w:i/>
        </w:rPr>
        <w:t xml:space="preserve"> with the topic and with</w:t>
      </w:r>
      <w:r w:rsidRPr="002F120E">
        <w:rPr>
          <w:i/>
        </w:rPr>
        <w:t xml:space="preserve"> training adults. </w:t>
      </w:r>
    </w:p>
    <w:p w14:paraId="590816C3" w14:textId="77777777" w:rsidR="00C51489" w:rsidRDefault="00C51489" w:rsidP="00EA307A">
      <w:pPr>
        <w:pStyle w:val="Heading2"/>
        <w:rPr>
          <w:bCs/>
        </w:rPr>
      </w:pPr>
    </w:p>
    <w:p w14:paraId="265E1181" w14:textId="302BBBFD" w:rsidR="00EA307A" w:rsidRDefault="00EA307A" w:rsidP="00EA307A">
      <w:pPr>
        <w:pStyle w:val="Heading2"/>
        <w:rPr>
          <w:bCs/>
        </w:rPr>
      </w:pPr>
      <w:r>
        <w:rPr>
          <w:bCs/>
        </w:rPr>
        <w:t>SECTION II</w:t>
      </w:r>
      <w:r>
        <w:rPr>
          <w:bCs/>
        </w:rPr>
        <w:tab/>
        <w:t>COURSE INFORMATION</w:t>
      </w:r>
      <w:r w:rsidR="00A10851">
        <w:rPr>
          <w:bCs/>
        </w:rPr>
        <w:t xml:space="preserve">  </w:t>
      </w:r>
    </w:p>
    <w:tbl>
      <w:tblPr>
        <w:tblStyle w:val="TableGrid"/>
        <w:tblW w:w="0" w:type="auto"/>
        <w:tblLook w:val="04A0" w:firstRow="1" w:lastRow="0" w:firstColumn="1" w:lastColumn="0" w:noHBand="0" w:noVBand="1"/>
      </w:tblPr>
      <w:tblGrid>
        <w:gridCol w:w="3235"/>
        <w:gridCol w:w="3057"/>
        <w:gridCol w:w="3058"/>
      </w:tblGrid>
      <w:tr w:rsidR="00C51489" w14:paraId="1EBCF13C" w14:textId="77777777" w:rsidTr="00A10851">
        <w:trPr>
          <w:trHeight w:val="548"/>
        </w:trPr>
        <w:tc>
          <w:tcPr>
            <w:tcW w:w="3235" w:type="dxa"/>
            <w:vAlign w:val="center"/>
          </w:tcPr>
          <w:p w14:paraId="01D25377" w14:textId="77777777" w:rsidR="00C51489" w:rsidRDefault="00C51489" w:rsidP="00A10851">
            <w:pPr>
              <w:rPr>
                <w:sz w:val="22"/>
              </w:rPr>
            </w:pPr>
            <w:r>
              <w:rPr>
                <w:sz w:val="22"/>
              </w:rPr>
              <w:t>Title</w:t>
            </w:r>
          </w:p>
        </w:tc>
        <w:tc>
          <w:tcPr>
            <w:tcW w:w="6115" w:type="dxa"/>
            <w:gridSpan w:val="2"/>
          </w:tcPr>
          <w:p w14:paraId="7CD8A849" w14:textId="77777777" w:rsidR="00C51489" w:rsidRDefault="00C51489" w:rsidP="00C51489">
            <w:pPr>
              <w:rPr>
                <w:sz w:val="22"/>
              </w:rPr>
            </w:pPr>
          </w:p>
        </w:tc>
      </w:tr>
      <w:tr w:rsidR="00C51489" w14:paraId="334B475F" w14:textId="77777777" w:rsidTr="00A10851">
        <w:trPr>
          <w:trHeight w:val="341"/>
        </w:trPr>
        <w:tc>
          <w:tcPr>
            <w:tcW w:w="3235" w:type="dxa"/>
            <w:vAlign w:val="center"/>
          </w:tcPr>
          <w:p w14:paraId="517F46D0" w14:textId="77777777" w:rsidR="00C51489" w:rsidRDefault="00C51489" w:rsidP="00A10851">
            <w:pPr>
              <w:rPr>
                <w:sz w:val="22"/>
              </w:rPr>
            </w:pPr>
            <w:r>
              <w:rPr>
                <w:sz w:val="22"/>
              </w:rPr>
              <w:t>Length</w:t>
            </w:r>
            <w:r w:rsidR="00EA55E6">
              <w:rPr>
                <w:sz w:val="22"/>
              </w:rPr>
              <w:t xml:space="preserve"> (using 50 min. </w:t>
            </w:r>
            <w:r w:rsidR="00F16B8B">
              <w:rPr>
                <w:sz w:val="22"/>
              </w:rPr>
              <w:t>h</w:t>
            </w:r>
            <w:r w:rsidR="00EA55E6">
              <w:rPr>
                <w:sz w:val="22"/>
              </w:rPr>
              <w:t>our)</w:t>
            </w:r>
          </w:p>
        </w:tc>
        <w:tc>
          <w:tcPr>
            <w:tcW w:w="6115" w:type="dxa"/>
            <w:gridSpan w:val="2"/>
          </w:tcPr>
          <w:p w14:paraId="1ACC865C" w14:textId="77777777" w:rsidR="00C51489" w:rsidRDefault="00C51489" w:rsidP="00C51489">
            <w:pPr>
              <w:rPr>
                <w:sz w:val="22"/>
              </w:rPr>
            </w:pPr>
          </w:p>
        </w:tc>
      </w:tr>
      <w:tr w:rsidR="00C51489" w14:paraId="0550538E" w14:textId="77777777" w:rsidTr="00A10851">
        <w:tc>
          <w:tcPr>
            <w:tcW w:w="3235" w:type="dxa"/>
            <w:vAlign w:val="center"/>
          </w:tcPr>
          <w:p w14:paraId="69FDDA15" w14:textId="136F7090" w:rsidR="00C51489" w:rsidRDefault="003926A6" w:rsidP="00A10851">
            <w:pPr>
              <w:rPr>
                <w:sz w:val="22"/>
              </w:rPr>
            </w:pPr>
            <w:r>
              <w:rPr>
                <w:sz w:val="22"/>
              </w:rPr>
              <w:t xml:space="preserve">Indicate the number of each CME type requested </w:t>
            </w:r>
            <w:r w:rsidR="00C51489">
              <w:rPr>
                <w:sz w:val="22"/>
              </w:rPr>
              <w:t xml:space="preserve"> </w:t>
            </w:r>
          </w:p>
        </w:tc>
        <w:tc>
          <w:tcPr>
            <w:tcW w:w="3057" w:type="dxa"/>
          </w:tcPr>
          <w:p w14:paraId="4AA437E9" w14:textId="77777777" w:rsidR="00C51489" w:rsidRDefault="00C51489" w:rsidP="00811508">
            <w:pPr>
              <w:jc w:val="center"/>
              <w:rPr>
                <w:sz w:val="22"/>
              </w:rPr>
            </w:pPr>
          </w:p>
          <w:p w14:paraId="1901CF25" w14:textId="77777777" w:rsidR="00C51489" w:rsidRDefault="00C51489" w:rsidP="00811508">
            <w:pPr>
              <w:jc w:val="center"/>
              <w:rPr>
                <w:sz w:val="22"/>
              </w:rPr>
            </w:pPr>
            <w:r>
              <w:rPr>
                <w:sz w:val="22"/>
              </w:rPr>
              <w:t xml:space="preserve">Non-ethics                                </w:t>
            </w:r>
          </w:p>
        </w:tc>
        <w:tc>
          <w:tcPr>
            <w:tcW w:w="3058" w:type="dxa"/>
          </w:tcPr>
          <w:p w14:paraId="75748EB0" w14:textId="77777777" w:rsidR="00C51489" w:rsidRDefault="00C51489">
            <w:pPr>
              <w:rPr>
                <w:sz w:val="22"/>
              </w:rPr>
            </w:pPr>
          </w:p>
          <w:p w14:paraId="1392E463" w14:textId="22EEA499" w:rsidR="00C51489" w:rsidRDefault="00111914" w:rsidP="00C51489">
            <w:pPr>
              <w:jc w:val="center"/>
              <w:rPr>
                <w:sz w:val="22"/>
              </w:rPr>
            </w:pPr>
            <w:r>
              <w:rPr>
                <w:sz w:val="22"/>
              </w:rPr>
              <w:t>Ethics</w:t>
            </w:r>
            <w:r>
              <w:rPr>
                <w:rStyle w:val="FootnoteReference"/>
                <w:sz w:val="22"/>
              </w:rPr>
              <w:footnoteReference w:id="1"/>
            </w:r>
          </w:p>
        </w:tc>
      </w:tr>
      <w:tr w:rsidR="00C51489" w14:paraId="5688FC1E" w14:textId="77777777" w:rsidTr="00A10851">
        <w:tc>
          <w:tcPr>
            <w:tcW w:w="3235" w:type="dxa"/>
            <w:vAlign w:val="center"/>
          </w:tcPr>
          <w:p w14:paraId="75A21ACA" w14:textId="066982E7" w:rsidR="00C51489" w:rsidRDefault="00C14599" w:rsidP="00A10851">
            <w:pPr>
              <w:rPr>
                <w:sz w:val="22"/>
              </w:rPr>
            </w:pPr>
            <w:r>
              <w:rPr>
                <w:sz w:val="22"/>
              </w:rPr>
              <w:t>List</w:t>
            </w:r>
            <w:r w:rsidR="00C51489">
              <w:rPr>
                <w:sz w:val="22"/>
              </w:rPr>
              <w:t xml:space="preserve"> assistants required</w:t>
            </w:r>
            <w:r>
              <w:rPr>
                <w:sz w:val="22"/>
              </w:rPr>
              <w:t xml:space="preserve"> to deliver training</w:t>
            </w:r>
            <w:r w:rsidR="00C51489">
              <w:rPr>
                <w:sz w:val="22"/>
              </w:rPr>
              <w:t xml:space="preserve"> </w:t>
            </w:r>
            <w:r w:rsidR="002677E1">
              <w:rPr>
                <w:sz w:val="22"/>
              </w:rPr>
              <w:t>(E.g., p</w:t>
            </w:r>
            <w:r w:rsidR="00C51489">
              <w:rPr>
                <w:sz w:val="22"/>
              </w:rPr>
              <w:t>anelists, subject matter experts, etc.</w:t>
            </w:r>
            <w:r w:rsidR="00C91A06">
              <w:rPr>
                <w:sz w:val="22"/>
              </w:rPr>
              <w:t>, or</w:t>
            </w:r>
            <w:r w:rsidR="00C51489">
              <w:rPr>
                <w:sz w:val="22"/>
              </w:rPr>
              <w:t xml:space="preserve"> </w:t>
            </w:r>
            <w:r w:rsidR="00C91A06">
              <w:rPr>
                <w:sz w:val="22"/>
              </w:rPr>
              <w:t>“</w:t>
            </w:r>
            <w:r w:rsidR="00C51489">
              <w:rPr>
                <w:sz w:val="22"/>
              </w:rPr>
              <w:t>none</w:t>
            </w:r>
            <w:r w:rsidR="00C91A06">
              <w:rPr>
                <w:sz w:val="22"/>
              </w:rPr>
              <w:t>”</w:t>
            </w:r>
            <w:r w:rsidR="002677E1">
              <w:rPr>
                <w:sz w:val="22"/>
              </w:rPr>
              <w:t>)</w:t>
            </w:r>
          </w:p>
        </w:tc>
        <w:tc>
          <w:tcPr>
            <w:tcW w:w="6115" w:type="dxa"/>
            <w:gridSpan w:val="2"/>
          </w:tcPr>
          <w:p w14:paraId="66EABE07" w14:textId="77777777" w:rsidR="00C51489" w:rsidRDefault="00C51489" w:rsidP="00C51489">
            <w:pPr>
              <w:rPr>
                <w:sz w:val="22"/>
              </w:rPr>
            </w:pPr>
          </w:p>
        </w:tc>
      </w:tr>
    </w:tbl>
    <w:p w14:paraId="603CE21D" w14:textId="77777777" w:rsidR="00C51489" w:rsidRDefault="00C51489" w:rsidP="00C51489">
      <w:pPr>
        <w:rPr>
          <w:sz w:val="22"/>
        </w:rPr>
      </w:pPr>
    </w:p>
    <w:p w14:paraId="1ABB5CDC" w14:textId="77777777" w:rsidR="004411E0" w:rsidRDefault="00C14599" w:rsidP="00F7182C">
      <w:pPr>
        <w:numPr>
          <w:ilvl w:val="0"/>
          <w:numId w:val="1"/>
        </w:numPr>
        <w:ind w:left="360"/>
        <w:rPr>
          <w:sz w:val="22"/>
        </w:rPr>
      </w:pPr>
      <w:r>
        <w:rPr>
          <w:noProof/>
          <w:sz w:val="22"/>
        </w:rPr>
        <mc:AlternateContent>
          <mc:Choice Requires="wps">
            <w:drawing>
              <wp:anchor distT="0" distB="0" distL="114300" distR="114300" simplePos="0" relativeHeight="251659776" behindDoc="0" locked="0" layoutInCell="1" allowOverlap="1" wp14:anchorId="1DDE7583" wp14:editId="7A4EE413">
                <wp:simplePos x="0" y="0"/>
                <wp:positionH relativeFrom="column">
                  <wp:posOffset>2743200</wp:posOffset>
                </wp:positionH>
                <wp:positionV relativeFrom="paragraph">
                  <wp:posOffset>12065</wp:posOffset>
                </wp:positionV>
                <wp:extent cx="152400" cy="1295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15240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6017A" w14:textId="77777777" w:rsidR="004411E0" w:rsidRDefault="004411E0" w:rsidP="004411E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7583" id="Rectangle 4" o:spid="_x0000_s1026" style="position:absolute;left:0;text-align:left;margin-left:3in;margin-top:.95pt;width:12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" filled="f" strokecolor="black [3213]" strokeweight="1pt">
                <v:textbox>
                  <w:txbxContent>
                    <w:p w14:paraId="4576017A" w14:textId="77777777" w:rsidR="004411E0" w:rsidRDefault="004411E0" w:rsidP="004411E0">
                      <w:pPr>
                        <w:jc w:val="center"/>
                      </w:pPr>
                      <w:r>
                        <w:t xml:space="preserve">     </w:t>
                      </w:r>
                    </w:p>
                  </w:txbxContent>
                </v:textbox>
              </v:rect>
            </w:pict>
          </mc:Fallback>
        </mc:AlternateContent>
      </w:r>
      <w:r w:rsidR="004411E0">
        <w:rPr>
          <w:sz w:val="22"/>
        </w:rPr>
        <w:t xml:space="preserve">If course is less than two hours, check here          and attach the following: </w:t>
      </w:r>
    </w:p>
    <w:p w14:paraId="3A696432" w14:textId="77777777" w:rsidR="004411E0" w:rsidRPr="004411E0" w:rsidRDefault="004411E0" w:rsidP="004411E0">
      <w:pPr>
        <w:pStyle w:val="ListParagraph"/>
        <w:numPr>
          <w:ilvl w:val="0"/>
          <w:numId w:val="7"/>
        </w:numPr>
        <w:rPr>
          <w:sz w:val="22"/>
        </w:rPr>
      </w:pPr>
      <w:r w:rsidRPr="00811508">
        <w:rPr>
          <w:sz w:val="22"/>
        </w:rPr>
        <w:t>a description of your qualifications for presenting this topic</w:t>
      </w:r>
    </w:p>
    <w:p w14:paraId="7835A615" w14:textId="77777777" w:rsidR="004411E0" w:rsidRDefault="004411E0" w:rsidP="004411E0">
      <w:pPr>
        <w:pStyle w:val="ListParagraph"/>
        <w:numPr>
          <w:ilvl w:val="0"/>
          <w:numId w:val="7"/>
        </w:numPr>
        <w:rPr>
          <w:sz w:val="22"/>
        </w:rPr>
      </w:pPr>
      <w:r w:rsidRPr="004411E0">
        <w:rPr>
          <w:sz w:val="22"/>
        </w:rPr>
        <w:t xml:space="preserve">a course outline or summary that describes the content </w:t>
      </w:r>
    </w:p>
    <w:p w14:paraId="3D315E41" w14:textId="103DAB73" w:rsidR="004411E0" w:rsidRDefault="004411E0" w:rsidP="004411E0">
      <w:pPr>
        <w:pStyle w:val="ListParagraph"/>
        <w:numPr>
          <w:ilvl w:val="0"/>
          <w:numId w:val="7"/>
        </w:numPr>
        <w:rPr>
          <w:sz w:val="22"/>
        </w:rPr>
      </w:pPr>
      <w:r w:rsidRPr="004411E0">
        <w:rPr>
          <w:sz w:val="22"/>
        </w:rPr>
        <w:t xml:space="preserve">course evaluation form </w:t>
      </w:r>
    </w:p>
    <w:p w14:paraId="29F9A960" w14:textId="77202B75" w:rsidR="00586E60" w:rsidRDefault="006B1AB9" w:rsidP="00586E60">
      <w:pPr>
        <w:pStyle w:val="ListParagraph"/>
        <w:ind w:left="1080"/>
        <w:rPr>
          <w:sz w:val="22"/>
        </w:rPr>
      </w:pPr>
      <w:r>
        <w:rPr>
          <w:noProof/>
          <w:sz w:val="22"/>
        </w:rPr>
        <mc:AlternateContent>
          <mc:Choice Requires="wps">
            <w:drawing>
              <wp:anchor distT="0" distB="0" distL="114300" distR="114300" simplePos="0" relativeHeight="251661824" behindDoc="0" locked="0" layoutInCell="1" allowOverlap="1" wp14:anchorId="3F90A3AA" wp14:editId="77CC1989">
                <wp:simplePos x="0" y="0"/>
                <wp:positionH relativeFrom="column">
                  <wp:posOffset>2651760</wp:posOffset>
                </wp:positionH>
                <wp:positionV relativeFrom="paragraph">
                  <wp:posOffset>161925</wp:posOffset>
                </wp:positionV>
                <wp:extent cx="160020" cy="1371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60020" cy="137160"/>
                        </a:xfrm>
                        <a:prstGeom prst="rect">
                          <a:avLst/>
                        </a:prstGeom>
                        <a:noFill/>
                        <a:ln w="12700" cap="flat" cmpd="sng" algn="ctr">
                          <a:solidFill>
                            <a:sysClr val="windowText" lastClr="000000"/>
                          </a:solidFill>
                          <a:prstDash val="solid"/>
                          <a:miter lim="800000"/>
                        </a:ln>
                        <a:effectLst/>
                      </wps:spPr>
                      <wps:txbx>
                        <w:txbxContent>
                          <w:p w14:paraId="7D78A68D" w14:textId="77777777" w:rsidR="004411E0" w:rsidRDefault="004411E0" w:rsidP="004411E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0A3AA" id="Rectangle 5" o:spid="_x0000_s1027" style="position:absolute;left:0;text-align:left;margin-left:208.8pt;margin-top:12.75pt;width:12.6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" filled="f" strokecolor="windowText" strokeweight="1pt">
                <v:textbox>
                  <w:txbxContent>
                    <w:p w14:paraId="7D78A68D" w14:textId="77777777" w:rsidR="004411E0" w:rsidRDefault="004411E0" w:rsidP="004411E0">
                      <w:pPr>
                        <w:jc w:val="center"/>
                      </w:pPr>
                      <w:r>
                        <w:t xml:space="preserve">     </w:t>
                      </w:r>
                    </w:p>
                  </w:txbxContent>
                </v:textbox>
              </v:rect>
            </w:pict>
          </mc:Fallback>
        </mc:AlternateContent>
      </w:r>
    </w:p>
    <w:p w14:paraId="66C89886" w14:textId="3FBAAA33" w:rsidR="004411E0" w:rsidRDefault="004411E0" w:rsidP="00F7182C">
      <w:pPr>
        <w:pStyle w:val="ListParagraph"/>
        <w:numPr>
          <w:ilvl w:val="0"/>
          <w:numId w:val="1"/>
        </w:numPr>
        <w:ind w:left="360"/>
        <w:rPr>
          <w:sz w:val="22"/>
        </w:rPr>
      </w:pPr>
      <w:r>
        <w:rPr>
          <w:sz w:val="22"/>
        </w:rPr>
        <w:t>If course is two hours or more, check here         and attach the following:</w:t>
      </w:r>
    </w:p>
    <w:p w14:paraId="0E7B7E79" w14:textId="77777777" w:rsidR="00811508" w:rsidRPr="00811508" w:rsidRDefault="00811508" w:rsidP="00811508">
      <w:pPr>
        <w:pStyle w:val="ListParagraph"/>
        <w:numPr>
          <w:ilvl w:val="0"/>
          <w:numId w:val="9"/>
        </w:numPr>
        <w:rPr>
          <w:sz w:val="22"/>
        </w:rPr>
      </w:pPr>
      <w:bookmarkStart w:id="1" w:name="_Hlk502231670"/>
      <w:r w:rsidRPr="00811508">
        <w:rPr>
          <w:sz w:val="22"/>
        </w:rPr>
        <w:t>a description of your qualifications for presenting this topic</w:t>
      </w:r>
      <w:bookmarkEnd w:id="1"/>
      <w:r w:rsidRPr="00811508">
        <w:rPr>
          <w:sz w:val="22"/>
        </w:rPr>
        <w:t xml:space="preserve"> </w:t>
      </w:r>
    </w:p>
    <w:p w14:paraId="32AF9F2E" w14:textId="77777777" w:rsidR="004411E0" w:rsidRDefault="004411E0" w:rsidP="004411E0">
      <w:pPr>
        <w:numPr>
          <w:ilvl w:val="0"/>
          <w:numId w:val="9"/>
        </w:numPr>
        <w:rPr>
          <w:sz w:val="22"/>
        </w:rPr>
      </w:pPr>
      <w:r>
        <w:rPr>
          <w:sz w:val="22"/>
        </w:rPr>
        <w:t>a detailed training agenda with exact times to be spent on each subject specified</w:t>
      </w:r>
    </w:p>
    <w:p w14:paraId="167A7C88" w14:textId="5FE42AF8" w:rsidR="004411E0" w:rsidRDefault="004411E0" w:rsidP="004411E0">
      <w:pPr>
        <w:numPr>
          <w:ilvl w:val="0"/>
          <w:numId w:val="9"/>
        </w:numPr>
        <w:rPr>
          <w:sz w:val="22"/>
        </w:rPr>
      </w:pPr>
      <w:r>
        <w:rPr>
          <w:sz w:val="22"/>
        </w:rPr>
        <w:t xml:space="preserve">course outline </w:t>
      </w:r>
    </w:p>
    <w:p w14:paraId="7408388E" w14:textId="77777777" w:rsidR="004411E0" w:rsidRDefault="004411E0" w:rsidP="004411E0">
      <w:pPr>
        <w:numPr>
          <w:ilvl w:val="0"/>
          <w:numId w:val="9"/>
        </w:numPr>
        <w:rPr>
          <w:sz w:val="22"/>
        </w:rPr>
      </w:pPr>
      <w:r>
        <w:rPr>
          <w:sz w:val="22"/>
        </w:rPr>
        <w:t>course materials including any handouts, exercises, manuals, role-plays, etc.</w:t>
      </w:r>
    </w:p>
    <w:p w14:paraId="7A6EA6E7" w14:textId="142AAE46" w:rsidR="004411E0" w:rsidRPr="0048401C" w:rsidRDefault="004411E0" w:rsidP="004411E0">
      <w:pPr>
        <w:numPr>
          <w:ilvl w:val="0"/>
          <w:numId w:val="9"/>
        </w:numPr>
        <w:rPr>
          <w:bCs/>
          <w:sz w:val="22"/>
        </w:rPr>
      </w:pPr>
      <w:r w:rsidRPr="0048401C">
        <w:rPr>
          <w:sz w:val="22"/>
        </w:rPr>
        <w:t xml:space="preserve">course evaluation form </w:t>
      </w:r>
    </w:p>
    <w:p w14:paraId="0205EDEC" w14:textId="289E6913" w:rsidR="004411E0" w:rsidRDefault="004411E0" w:rsidP="004411E0">
      <w:pPr>
        <w:numPr>
          <w:ilvl w:val="0"/>
          <w:numId w:val="9"/>
        </w:numPr>
        <w:rPr>
          <w:bCs/>
          <w:sz w:val="22"/>
        </w:rPr>
      </w:pPr>
      <w:r w:rsidRPr="0048401C">
        <w:rPr>
          <w:sz w:val="22"/>
        </w:rPr>
        <w:t>a description of the training format such as lecture, discussion, small group exercises, role-plays, demonstration, panel, etc</w:t>
      </w:r>
      <w:r w:rsidRPr="0048401C">
        <w:rPr>
          <w:i/>
          <w:iCs/>
          <w:sz w:val="22"/>
        </w:rPr>
        <w:t>.</w:t>
      </w:r>
      <w:r w:rsidRPr="0048401C">
        <w:rPr>
          <w:bCs/>
          <w:sz w:val="22"/>
        </w:rPr>
        <w:t xml:space="preserve"> </w:t>
      </w:r>
    </w:p>
    <w:p w14:paraId="6008301B" w14:textId="77777777" w:rsidR="00656CD1" w:rsidRDefault="00656CD1" w:rsidP="00F7182C">
      <w:pPr>
        <w:pStyle w:val="ListParagraph"/>
        <w:ind w:left="360"/>
        <w:rPr>
          <w:bCs/>
          <w:sz w:val="22"/>
        </w:rPr>
      </w:pPr>
    </w:p>
    <w:p w14:paraId="6031D6C4" w14:textId="61C43E2E" w:rsidR="00F7182C" w:rsidRDefault="00F7182C" w:rsidP="00F7182C">
      <w:pPr>
        <w:pStyle w:val="ListParagraph"/>
        <w:numPr>
          <w:ilvl w:val="0"/>
          <w:numId w:val="1"/>
        </w:numPr>
        <w:ind w:left="360"/>
        <w:rPr>
          <w:bCs/>
          <w:sz w:val="22"/>
        </w:rPr>
      </w:pPr>
      <w:r>
        <w:rPr>
          <w:bCs/>
          <w:sz w:val="22"/>
        </w:rPr>
        <w:t xml:space="preserve">How is this course relevant to mediation? </w:t>
      </w:r>
      <w:r w:rsidR="00A10851" w:rsidRPr="00A10851">
        <w:rPr>
          <w:bCs/>
          <w:sz w:val="22"/>
        </w:rPr>
        <w:t>(</w:t>
      </w:r>
      <w:bookmarkStart w:id="2" w:name="_Hlk15029572"/>
      <w:r w:rsidR="00A10851">
        <w:rPr>
          <w:bCs/>
          <w:sz w:val="22"/>
        </w:rPr>
        <w:t xml:space="preserve">Attach additional sheets </w:t>
      </w:r>
      <w:r w:rsidR="005E4C71">
        <w:rPr>
          <w:bCs/>
          <w:sz w:val="22"/>
        </w:rPr>
        <w:t>if</w:t>
      </w:r>
      <w:r w:rsidR="00A10851">
        <w:rPr>
          <w:bCs/>
          <w:sz w:val="22"/>
        </w:rPr>
        <w:t xml:space="preserve"> needed.</w:t>
      </w:r>
      <w:bookmarkEnd w:id="2"/>
      <w:r w:rsidR="00A10851" w:rsidRPr="00A10851">
        <w:rPr>
          <w:bCs/>
          <w:sz w:val="22"/>
        </w:rPr>
        <w:t>)</w:t>
      </w:r>
    </w:p>
    <w:p w14:paraId="6695E635" w14:textId="358693FB" w:rsidR="00F7182C" w:rsidRDefault="00F7182C" w:rsidP="00F7182C">
      <w:pPr>
        <w:ind w:left="360"/>
      </w:pPr>
      <w:r>
        <w:t>_______________________________________________________________________________________________________________________________________________________________________________</w:t>
      </w:r>
      <w:r w:rsidR="00A10851">
        <w:t>_____</w:t>
      </w:r>
    </w:p>
    <w:p w14:paraId="1FAD6682" w14:textId="77777777" w:rsidR="00F7182C" w:rsidRDefault="00F7182C" w:rsidP="00F7182C">
      <w:pPr>
        <w:ind w:left="360"/>
      </w:pPr>
      <w:r>
        <w:t>____________________________________________________________________________________________________________________________________________________________________________________</w:t>
      </w:r>
    </w:p>
    <w:p w14:paraId="276416A3" w14:textId="77777777" w:rsidR="00F7182C" w:rsidRDefault="00F7182C" w:rsidP="00F7182C">
      <w:pPr>
        <w:ind w:left="360"/>
      </w:pPr>
      <w:r>
        <w:t>____________________________________________________________________________________________________________________________________________________________________________________</w:t>
      </w:r>
    </w:p>
    <w:p w14:paraId="44CE5CB8" w14:textId="77777777" w:rsidR="00F7182C" w:rsidRPr="00F7182C" w:rsidRDefault="00F7182C" w:rsidP="00F7182C">
      <w:pPr>
        <w:rPr>
          <w:bCs/>
          <w:sz w:val="22"/>
        </w:rPr>
      </w:pPr>
    </w:p>
    <w:p w14:paraId="38852FE8" w14:textId="59456E0B" w:rsidR="00882778" w:rsidRDefault="00F7182C" w:rsidP="00F7182C">
      <w:pPr>
        <w:pStyle w:val="ListParagraph"/>
        <w:numPr>
          <w:ilvl w:val="0"/>
          <w:numId w:val="1"/>
        </w:numPr>
        <w:ind w:left="360"/>
        <w:rPr>
          <w:bCs/>
          <w:sz w:val="22"/>
        </w:rPr>
      </w:pPr>
      <w:r>
        <w:rPr>
          <w:bCs/>
          <w:sz w:val="22"/>
        </w:rPr>
        <w:t xml:space="preserve">How will this course help mediators? </w:t>
      </w:r>
      <w:r w:rsidR="00A10851" w:rsidRPr="00A10851">
        <w:rPr>
          <w:bCs/>
          <w:sz w:val="22"/>
        </w:rPr>
        <w:t xml:space="preserve">(Attach additional sheets </w:t>
      </w:r>
      <w:r w:rsidR="005E4C71">
        <w:rPr>
          <w:bCs/>
          <w:sz w:val="22"/>
        </w:rPr>
        <w:t>if</w:t>
      </w:r>
      <w:r w:rsidR="00A10851" w:rsidRPr="00A10851">
        <w:rPr>
          <w:bCs/>
          <w:sz w:val="22"/>
        </w:rPr>
        <w:t xml:space="preserve"> needed.)</w:t>
      </w:r>
    </w:p>
    <w:p w14:paraId="7A36B351" w14:textId="600C7FCC" w:rsidR="00F7182C" w:rsidRDefault="00F7182C" w:rsidP="00F7182C">
      <w:pPr>
        <w:ind w:left="360"/>
      </w:pPr>
      <w:r>
        <w:t>_______________________________________________________________________________________________________________________________________________________________________________</w:t>
      </w:r>
      <w:r w:rsidR="00A10851">
        <w:t>_____</w:t>
      </w:r>
    </w:p>
    <w:p w14:paraId="1F8A32CC" w14:textId="77777777" w:rsidR="00F7182C" w:rsidRDefault="00F7182C" w:rsidP="00F7182C">
      <w:pPr>
        <w:ind w:left="360"/>
      </w:pPr>
      <w:r>
        <w:t>____________________________________________________________________________________________________________________________________________________________________________________</w:t>
      </w:r>
    </w:p>
    <w:p w14:paraId="13CB8611" w14:textId="77777777" w:rsidR="00F7182C" w:rsidRDefault="00F7182C" w:rsidP="00F7182C">
      <w:pPr>
        <w:ind w:left="360"/>
      </w:pPr>
      <w:r>
        <w:t>____________________________________________________________________________________________________________________________________________________________________________________</w:t>
      </w:r>
    </w:p>
    <w:p w14:paraId="01E2F85F" w14:textId="77777777" w:rsidR="00F7182C" w:rsidRPr="00F7182C" w:rsidRDefault="00F7182C" w:rsidP="00F7182C">
      <w:pPr>
        <w:rPr>
          <w:bCs/>
          <w:sz w:val="22"/>
        </w:rPr>
      </w:pPr>
    </w:p>
    <w:p w14:paraId="688BA176" w14:textId="77777777" w:rsidR="007A0B8C" w:rsidRDefault="00A570A2">
      <w:pPr>
        <w:pStyle w:val="Heading2"/>
      </w:pPr>
      <w:r>
        <w:t>SECTION III     BACKGROUND</w:t>
      </w:r>
    </w:p>
    <w:p w14:paraId="4FBE15F7" w14:textId="77777777" w:rsidR="007A0B8C" w:rsidRPr="009A3121" w:rsidRDefault="007A0B8C">
      <w:pPr>
        <w:rPr>
          <w:sz w:val="16"/>
          <w:szCs w:val="16"/>
        </w:rPr>
      </w:pPr>
    </w:p>
    <w:p w14:paraId="4A5D865D" w14:textId="70DAD1BD" w:rsidR="002A744E" w:rsidRPr="002A744E" w:rsidRDefault="002A744E" w:rsidP="009A3121">
      <w:pPr>
        <w:numPr>
          <w:ilvl w:val="0"/>
          <w:numId w:val="5"/>
        </w:numPr>
      </w:pPr>
      <w:r>
        <w:rPr>
          <w:noProof/>
          <w:sz w:val="22"/>
        </w:rPr>
        <mc:AlternateContent>
          <mc:Choice Requires="wps">
            <w:drawing>
              <wp:anchor distT="0" distB="0" distL="114300" distR="114300" simplePos="0" relativeHeight="251672064" behindDoc="0" locked="0" layoutInCell="1" allowOverlap="1" wp14:anchorId="75B927B8" wp14:editId="5B35A578">
                <wp:simplePos x="0" y="0"/>
                <wp:positionH relativeFrom="column">
                  <wp:posOffset>3947160</wp:posOffset>
                </wp:positionH>
                <wp:positionV relativeFrom="paragraph">
                  <wp:posOffset>351155</wp:posOffset>
                </wp:positionV>
                <wp:extent cx="137160" cy="1219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137160" cy="121920"/>
                        </a:xfrm>
                        <a:prstGeom prst="rect">
                          <a:avLst/>
                        </a:prstGeom>
                        <a:noFill/>
                        <a:ln w="12700" cap="flat" cmpd="sng" algn="ctr">
                          <a:solidFill>
                            <a:sysClr val="windowText" lastClr="000000"/>
                          </a:solidFill>
                          <a:prstDash val="solid"/>
                          <a:miter lim="800000"/>
                        </a:ln>
                        <a:effectLst/>
                      </wps:spPr>
                      <wps:txbx>
                        <w:txbxContent>
                          <w:p w14:paraId="78D3CD34" w14:textId="77777777" w:rsidR="002A744E" w:rsidRDefault="002A744E" w:rsidP="002A74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927B8" id="Rectangle 10" o:spid="_x0000_s1028" style="position:absolute;left:0;text-align:left;margin-left:310.8pt;margin-top:27.65pt;width:10.8pt;height: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" filled="f" strokecolor="windowText" strokeweight="1pt">
                <v:textbox>
                  <w:txbxContent>
                    <w:p w14:paraId="78D3CD34" w14:textId="77777777" w:rsidR="002A744E" w:rsidRDefault="002A744E" w:rsidP="002A744E">
                      <w:pPr>
                        <w:jc w:val="center"/>
                      </w:pPr>
                      <w:r>
                        <w:t xml:space="preserve">     </w:t>
                      </w:r>
                    </w:p>
                  </w:txbxContent>
                </v:textbox>
              </v:rect>
            </w:pict>
          </mc:Fallback>
        </mc:AlternateContent>
      </w:r>
      <w:r>
        <w:rPr>
          <w:noProof/>
          <w:sz w:val="22"/>
        </w:rPr>
        <mc:AlternateContent>
          <mc:Choice Requires="wps">
            <w:drawing>
              <wp:anchor distT="0" distB="0" distL="114300" distR="114300" simplePos="0" relativeHeight="251663872" behindDoc="0" locked="0" layoutInCell="1" allowOverlap="1" wp14:anchorId="3419CE87" wp14:editId="5D14D407">
                <wp:simplePos x="0" y="0"/>
                <wp:positionH relativeFrom="column">
                  <wp:posOffset>3467100</wp:posOffset>
                </wp:positionH>
                <wp:positionV relativeFrom="paragraph">
                  <wp:posOffset>351155</wp:posOffset>
                </wp:positionV>
                <wp:extent cx="137160" cy="1219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137160" cy="121920"/>
                        </a:xfrm>
                        <a:prstGeom prst="rect">
                          <a:avLst/>
                        </a:prstGeom>
                        <a:noFill/>
                        <a:ln w="12700" cap="flat" cmpd="sng" algn="ctr">
                          <a:solidFill>
                            <a:sysClr val="windowText" lastClr="000000"/>
                          </a:solidFill>
                          <a:prstDash val="solid"/>
                          <a:miter lim="800000"/>
                        </a:ln>
                        <a:effectLst/>
                      </wps:spPr>
                      <wps:txbx>
                        <w:txbxContent>
                          <w:p w14:paraId="3831355C" w14:textId="77777777" w:rsidR="002A744E" w:rsidRDefault="002A744E" w:rsidP="002A74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9CE87" id="Rectangle 6" o:spid="_x0000_s1029" style="position:absolute;left:0;text-align:left;margin-left:273pt;margin-top:27.65pt;width:10.8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" filled="f" strokecolor="windowText" strokeweight="1pt">
                <v:textbox>
                  <w:txbxContent>
                    <w:p w14:paraId="3831355C" w14:textId="77777777" w:rsidR="002A744E" w:rsidRDefault="002A744E" w:rsidP="002A744E">
                      <w:pPr>
                        <w:jc w:val="center"/>
                      </w:pPr>
                      <w:r>
                        <w:t xml:space="preserve">     </w:t>
                      </w:r>
                    </w:p>
                  </w:txbxContent>
                </v:textbox>
              </v:rect>
            </w:pict>
          </mc:Fallback>
        </mc:AlternateContent>
      </w:r>
      <w:r w:rsidR="00091955">
        <w:rPr>
          <w:sz w:val="22"/>
        </w:rPr>
        <w:t xml:space="preserve">Have </w:t>
      </w:r>
      <w:r w:rsidR="00091F6B">
        <w:rPr>
          <w:sz w:val="22"/>
        </w:rPr>
        <w:t xml:space="preserve">the trainer(s) </w:t>
      </w:r>
      <w:r w:rsidR="0054750E">
        <w:rPr>
          <w:sz w:val="22"/>
        </w:rPr>
        <w:t>e</w:t>
      </w:r>
      <w:r w:rsidR="00091955">
        <w:rPr>
          <w:sz w:val="22"/>
        </w:rPr>
        <w:t xml:space="preserve">ver been convicted of a felony, a misdemeanor (includes reckless and aggressive driving), a traffic violation resulting in suspension or revocation of a driver’s license, or a DUI/DWI?  </w:t>
      </w:r>
      <w:r w:rsidR="00091955" w:rsidRPr="00A570A2">
        <w:rPr>
          <w:sz w:val="22"/>
          <w:szCs w:val="22"/>
        </w:rPr>
        <w:t>Conviction includes guilty or nolo contendere pleas.  Yes</w:t>
      </w:r>
      <w:r>
        <w:rPr>
          <w:sz w:val="22"/>
          <w:szCs w:val="22"/>
        </w:rPr>
        <w:t xml:space="preserve">   </w:t>
      </w:r>
      <w:r w:rsidR="00091955" w:rsidRPr="00A570A2">
        <w:rPr>
          <w:sz w:val="22"/>
          <w:szCs w:val="22"/>
        </w:rPr>
        <w:t xml:space="preserve"> </w:t>
      </w:r>
      <w:r>
        <w:rPr>
          <w:sz w:val="22"/>
          <w:szCs w:val="22"/>
        </w:rPr>
        <w:t xml:space="preserve">    </w:t>
      </w:r>
      <w:r w:rsidR="00091955" w:rsidRPr="00A570A2">
        <w:rPr>
          <w:sz w:val="22"/>
          <w:szCs w:val="22"/>
        </w:rPr>
        <w:t xml:space="preserve"> No </w:t>
      </w:r>
      <w:r>
        <w:rPr>
          <w:sz w:val="22"/>
          <w:szCs w:val="22"/>
        </w:rPr>
        <w:t xml:space="preserve"> </w:t>
      </w:r>
      <w:r w:rsidR="00091955" w:rsidRPr="00A570A2">
        <w:rPr>
          <w:sz w:val="22"/>
          <w:szCs w:val="22"/>
        </w:rPr>
        <w:t xml:space="preserve">    </w:t>
      </w:r>
      <w:r>
        <w:rPr>
          <w:sz w:val="22"/>
          <w:szCs w:val="22"/>
        </w:rPr>
        <w:t xml:space="preserve">    </w:t>
      </w:r>
    </w:p>
    <w:p w14:paraId="00F86B44" w14:textId="77777777" w:rsidR="007A0B8C" w:rsidRDefault="00091955" w:rsidP="002A744E">
      <w:pPr>
        <w:ind w:left="360"/>
      </w:pPr>
      <w:r w:rsidRPr="00A570A2">
        <w:rPr>
          <w:sz w:val="22"/>
          <w:szCs w:val="22"/>
        </w:rPr>
        <w:t>If Yes, list on the lines provided below (please include the specific code section(s) violated)</w:t>
      </w:r>
      <w:r w:rsidRPr="00A570A2">
        <w:rPr>
          <w:i/>
          <w:iCs/>
          <w:sz w:val="22"/>
          <w:szCs w:val="22"/>
        </w:rPr>
        <w:t>.</w:t>
      </w:r>
      <w:r w:rsidRPr="00091955">
        <w:rPr>
          <w:sz w:val="22"/>
        </w:rPr>
        <w:t xml:space="preserve"> </w:t>
      </w:r>
      <w:bookmarkStart w:id="3" w:name="_Hlk529181657"/>
      <w:r w:rsidR="00A570A2">
        <w:t>____________________________________________________________________________________________________________________________________________________________________________________</w:t>
      </w:r>
    </w:p>
    <w:bookmarkEnd w:id="3"/>
    <w:p w14:paraId="5537BC22" w14:textId="77777777" w:rsidR="007A0B8C" w:rsidRPr="009A3121" w:rsidRDefault="007A0B8C">
      <w:pPr>
        <w:rPr>
          <w:sz w:val="16"/>
          <w:szCs w:val="16"/>
        </w:rPr>
      </w:pPr>
    </w:p>
    <w:p w14:paraId="5639598A" w14:textId="7CB7A325" w:rsidR="002A744E" w:rsidRDefault="00A10851" w:rsidP="00091955">
      <w:pPr>
        <w:tabs>
          <w:tab w:val="left" w:pos="360"/>
        </w:tabs>
        <w:ind w:left="360" w:hanging="360"/>
        <w:rPr>
          <w:sz w:val="22"/>
        </w:rPr>
      </w:pPr>
      <w:r>
        <w:rPr>
          <w:noProof/>
          <w:sz w:val="22"/>
        </w:rPr>
        <mc:AlternateContent>
          <mc:Choice Requires="wps">
            <w:drawing>
              <wp:anchor distT="0" distB="0" distL="114300" distR="114300" simplePos="0" relativeHeight="251676160" behindDoc="0" locked="0" layoutInCell="1" allowOverlap="1" wp14:anchorId="4170D42C" wp14:editId="7B0AA44F">
                <wp:simplePos x="0" y="0"/>
                <wp:positionH relativeFrom="column">
                  <wp:posOffset>5676900</wp:posOffset>
                </wp:positionH>
                <wp:positionV relativeFrom="paragraph">
                  <wp:posOffset>339090</wp:posOffset>
                </wp:positionV>
                <wp:extent cx="137160" cy="12192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137160" cy="121920"/>
                        </a:xfrm>
                        <a:prstGeom prst="rect">
                          <a:avLst/>
                        </a:prstGeom>
                        <a:noFill/>
                        <a:ln w="12700" cap="flat" cmpd="sng" algn="ctr">
                          <a:solidFill>
                            <a:sysClr val="windowText" lastClr="000000"/>
                          </a:solidFill>
                          <a:prstDash val="solid"/>
                          <a:miter lim="800000"/>
                        </a:ln>
                        <a:effectLst/>
                      </wps:spPr>
                      <wps:txbx>
                        <w:txbxContent>
                          <w:p w14:paraId="603B2C85" w14:textId="77777777" w:rsidR="002A744E" w:rsidRDefault="002A744E" w:rsidP="002A74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0D42C" id="Rectangle 12" o:spid="_x0000_s1030" style="position:absolute;left:0;text-align:left;margin-left:447pt;margin-top:26.7pt;width:10.8pt;height: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" filled="f" strokecolor="windowText" strokeweight="1pt">
                <v:textbox>
                  <w:txbxContent>
                    <w:p w14:paraId="603B2C85" w14:textId="77777777" w:rsidR="002A744E" w:rsidRDefault="002A744E" w:rsidP="002A744E">
                      <w:pPr>
                        <w:jc w:val="center"/>
                      </w:pPr>
                      <w:r>
                        <w:t xml:space="preserve">     </w:t>
                      </w:r>
                    </w:p>
                  </w:txbxContent>
                </v:textbox>
              </v:rect>
            </w:pict>
          </mc:Fallback>
        </mc:AlternateContent>
      </w:r>
      <w:r>
        <w:rPr>
          <w:noProof/>
          <w:sz w:val="22"/>
        </w:rPr>
        <mc:AlternateContent>
          <mc:Choice Requires="wps">
            <w:drawing>
              <wp:anchor distT="0" distB="0" distL="114300" distR="114300" simplePos="0" relativeHeight="251674112" behindDoc="0" locked="0" layoutInCell="1" allowOverlap="1" wp14:anchorId="0316F939" wp14:editId="12ACFA93">
                <wp:simplePos x="0" y="0"/>
                <wp:positionH relativeFrom="column">
                  <wp:posOffset>5234940</wp:posOffset>
                </wp:positionH>
                <wp:positionV relativeFrom="paragraph">
                  <wp:posOffset>340360</wp:posOffset>
                </wp:positionV>
                <wp:extent cx="137160" cy="121920"/>
                <wp:effectExtent l="0" t="0" r="15240" b="11430"/>
                <wp:wrapNone/>
                <wp:docPr id="11" name="Rectangle 11"/>
                <wp:cNvGraphicFramePr/>
                <a:graphic xmlns:a="http://schemas.openxmlformats.org/drawingml/2006/main">
                  <a:graphicData uri="http://schemas.microsoft.com/office/word/2010/wordprocessingShape">
                    <wps:wsp>
                      <wps:cNvSpPr/>
                      <wps:spPr>
                        <a:xfrm>
                          <a:off x="0" y="0"/>
                          <a:ext cx="137160" cy="121920"/>
                        </a:xfrm>
                        <a:prstGeom prst="rect">
                          <a:avLst/>
                        </a:prstGeom>
                        <a:noFill/>
                        <a:ln w="12700" cap="flat" cmpd="sng" algn="ctr">
                          <a:solidFill>
                            <a:sysClr val="windowText" lastClr="000000"/>
                          </a:solidFill>
                          <a:prstDash val="solid"/>
                          <a:miter lim="800000"/>
                        </a:ln>
                        <a:effectLst/>
                      </wps:spPr>
                      <wps:txbx>
                        <w:txbxContent>
                          <w:p w14:paraId="6427421E" w14:textId="77777777" w:rsidR="002A744E" w:rsidRDefault="002A744E" w:rsidP="002A74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6F939" id="Rectangle 11" o:spid="_x0000_s1031" style="position:absolute;left:0;text-align:left;margin-left:412.2pt;margin-top:26.8pt;width:10.8pt;height: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" filled="f" strokecolor="windowText" strokeweight="1pt">
                <v:textbox>
                  <w:txbxContent>
                    <w:p w14:paraId="6427421E" w14:textId="77777777" w:rsidR="002A744E" w:rsidRDefault="002A744E" w:rsidP="002A744E">
                      <w:pPr>
                        <w:jc w:val="center"/>
                      </w:pPr>
                      <w:r>
                        <w:t xml:space="preserve">     </w:t>
                      </w:r>
                    </w:p>
                  </w:txbxContent>
                </v:textbox>
              </v:rect>
            </w:pict>
          </mc:Fallback>
        </mc:AlternateContent>
      </w:r>
      <w:r w:rsidR="00091955">
        <w:rPr>
          <w:sz w:val="22"/>
        </w:rPr>
        <w:t>2.</w:t>
      </w:r>
      <w:r w:rsidR="00091955">
        <w:rPr>
          <w:sz w:val="22"/>
        </w:rPr>
        <w:tab/>
      </w:r>
      <w:r w:rsidR="00A570A2">
        <w:rPr>
          <w:sz w:val="22"/>
        </w:rPr>
        <w:t xml:space="preserve">Have </w:t>
      </w:r>
      <w:r w:rsidR="00091F6B">
        <w:rPr>
          <w:sz w:val="22"/>
        </w:rPr>
        <w:t xml:space="preserve">the trainer(s) </w:t>
      </w:r>
      <w:r w:rsidR="00C91A06">
        <w:rPr>
          <w:sz w:val="22"/>
        </w:rPr>
        <w:t>e</w:t>
      </w:r>
      <w:r w:rsidR="00091F6B">
        <w:rPr>
          <w:sz w:val="22"/>
        </w:rPr>
        <w:t xml:space="preserve">ver </w:t>
      </w:r>
      <w:r w:rsidR="00A570A2">
        <w:rPr>
          <w:sz w:val="22"/>
        </w:rPr>
        <w:t xml:space="preserve">1) had a disciplinary action related to a profession, including mediation (for example, a professional license suspended or revoked); 2) had any professional privileges curtailed; and/or 3) relinquished a professional privilege or license while under investigation? </w:t>
      </w:r>
      <w:r>
        <w:rPr>
          <w:sz w:val="22"/>
        </w:rPr>
        <w:t xml:space="preserve"> </w:t>
      </w:r>
      <w:r w:rsidR="00A570A2">
        <w:rPr>
          <w:sz w:val="22"/>
        </w:rPr>
        <w:t>Yes</w:t>
      </w:r>
      <w:r w:rsidR="002A744E">
        <w:rPr>
          <w:sz w:val="22"/>
        </w:rPr>
        <w:t xml:space="preserve">       </w:t>
      </w:r>
      <w:r w:rsidR="00A570A2">
        <w:rPr>
          <w:sz w:val="22"/>
        </w:rPr>
        <w:t xml:space="preserve"> No</w:t>
      </w:r>
      <w:r w:rsidR="002A744E">
        <w:rPr>
          <w:sz w:val="22"/>
        </w:rPr>
        <w:t xml:space="preserve">  </w:t>
      </w:r>
      <w:r w:rsidR="00A570A2">
        <w:rPr>
          <w:sz w:val="22"/>
        </w:rPr>
        <w:t xml:space="preserve">   </w:t>
      </w:r>
    </w:p>
    <w:p w14:paraId="712CEBBB" w14:textId="303C7465" w:rsidR="007A0B8C" w:rsidRDefault="002A744E" w:rsidP="00091955">
      <w:pPr>
        <w:tabs>
          <w:tab w:val="left" w:pos="360"/>
        </w:tabs>
        <w:ind w:left="360" w:hanging="360"/>
        <w:rPr>
          <w:sz w:val="22"/>
        </w:rPr>
      </w:pPr>
      <w:r>
        <w:rPr>
          <w:sz w:val="22"/>
        </w:rPr>
        <w:tab/>
      </w:r>
      <w:r w:rsidR="00A570A2">
        <w:rPr>
          <w:sz w:val="22"/>
        </w:rPr>
        <w:t>If Yes, describe on the lines provided below.</w:t>
      </w:r>
    </w:p>
    <w:p w14:paraId="635C54A6" w14:textId="77777777" w:rsidR="007A0B8C" w:rsidRDefault="00A570A2">
      <w:pPr>
        <w:ind w:left="360"/>
        <w:rPr>
          <w:sz w:val="22"/>
        </w:rPr>
      </w:pPr>
      <w:r>
        <w:rPr>
          <w:sz w:val="22"/>
        </w:rPr>
        <w:t>__________________________________________________________________________________________________________________________________________________________________</w:t>
      </w:r>
    </w:p>
    <w:p w14:paraId="68285DE9" w14:textId="77777777" w:rsidR="007A0B8C" w:rsidRPr="009A3121" w:rsidRDefault="007A0B8C">
      <w:pPr>
        <w:rPr>
          <w:sz w:val="16"/>
          <w:szCs w:val="16"/>
        </w:rPr>
      </w:pPr>
    </w:p>
    <w:p w14:paraId="6FA7AC47" w14:textId="2D352B0A" w:rsidR="007A0B8C" w:rsidRDefault="00091955" w:rsidP="00091955">
      <w:pPr>
        <w:ind w:left="360" w:hanging="360"/>
        <w:rPr>
          <w:sz w:val="22"/>
        </w:rPr>
      </w:pPr>
      <w:r>
        <w:rPr>
          <w:sz w:val="22"/>
        </w:rPr>
        <w:t xml:space="preserve">3.    </w:t>
      </w:r>
      <w:r w:rsidR="00A570A2">
        <w:rPr>
          <w:sz w:val="22"/>
        </w:rPr>
        <w:t xml:space="preserve">If </w:t>
      </w:r>
      <w:r w:rsidR="00091F6B">
        <w:rPr>
          <w:sz w:val="22"/>
        </w:rPr>
        <w:t xml:space="preserve">the answer </w:t>
      </w:r>
      <w:r w:rsidR="00A570A2">
        <w:rPr>
          <w:sz w:val="22"/>
        </w:rPr>
        <w:t>to question #1 or #2 above</w:t>
      </w:r>
      <w:r w:rsidR="00C91A06">
        <w:rPr>
          <w:sz w:val="22"/>
        </w:rPr>
        <w:t xml:space="preserve"> was “Yes</w:t>
      </w:r>
      <w:r w:rsidR="00A570A2">
        <w:rPr>
          <w:sz w:val="22"/>
        </w:rPr>
        <w:t>,</w:t>
      </w:r>
      <w:r w:rsidR="00C91A06">
        <w:rPr>
          <w:sz w:val="22"/>
        </w:rPr>
        <w:t>”</w:t>
      </w:r>
      <w:r w:rsidR="00A570A2">
        <w:rPr>
          <w:sz w:val="22"/>
        </w:rPr>
        <w:t xml:space="preserve"> please describe the impact, if any, this could have on </w:t>
      </w:r>
      <w:r w:rsidR="00091F6B">
        <w:rPr>
          <w:sz w:val="22"/>
        </w:rPr>
        <w:t>the trainer’</w:t>
      </w:r>
      <w:r w:rsidR="00C91A06">
        <w:rPr>
          <w:sz w:val="22"/>
        </w:rPr>
        <w:t>s</w:t>
      </w:r>
      <w:r w:rsidR="00091F6B">
        <w:rPr>
          <w:sz w:val="22"/>
        </w:rPr>
        <w:t xml:space="preserve"> </w:t>
      </w:r>
      <w:r w:rsidR="00A570A2">
        <w:rPr>
          <w:sz w:val="22"/>
        </w:rPr>
        <w:t xml:space="preserve">ability to </w:t>
      </w:r>
      <w:r w:rsidR="002A744E">
        <w:rPr>
          <w:sz w:val="22"/>
        </w:rPr>
        <w:t>train mediators</w:t>
      </w:r>
      <w:r w:rsidR="00A570A2">
        <w:rPr>
          <w:sz w:val="22"/>
        </w:rPr>
        <w:t xml:space="preserve">.    </w:t>
      </w:r>
    </w:p>
    <w:p w14:paraId="0E890A92" w14:textId="77777777" w:rsidR="007A0B8C" w:rsidRDefault="00A570A2">
      <w:pPr>
        <w:ind w:left="360"/>
      </w:pPr>
      <w:r>
        <w:rPr>
          <w:sz w:val="22"/>
        </w:rPr>
        <w:t>__________________________________________________________________________________________________________________________________________________________________</w:t>
      </w:r>
    </w:p>
    <w:p w14:paraId="3A67305F" w14:textId="77777777" w:rsidR="007A0B8C" w:rsidRPr="009A3121" w:rsidRDefault="007A0B8C">
      <w:pPr>
        <w:pStyle w:val="Heading2"/>
        <w:rPr>
          <w:sz w:val="16"/>
          <w:szCs w:val="16"/>
        </w:rPr>
      </w:pPr>
    </w:p>
    <w:p w14:paraId="23B7823B" w14:textId="77777777" w:rsidR="007A0B8C" w:rsidRDefault="00A570A2">
      <w:pPr>
        <w:pStyle w:val="Heading2"/>
      </w:pPr>
      <w:r>
        <w:t>SECTION IV     CERTIFICATION</w:t>
      </w:r>
    </w:p>
    <w:p w14:paraId="520BE37B" w14:textId="77777777" w:rsidR="007A0B8C" w:rsidRPr="009A3121" w:rsidRDefault="007A0B8C">
      <w:pPr>
        <w:rPr>
          <w:b/>
          <w:sz w:val="16"/>
          <w:szCs w:val="16"/>
        </w:rPr>
      </w:pPr>
    </w:p>
    <w:p w14:paraId="2D22BB8E" w14:textId="77777777" w:rsidR="007A0B8C" w:rsidRDefault="00A570A2">
      <w:pPr>
        <w:pStyle w:val="BodyText"/>
      </w:pPr>
      <w:r>
        <w:t>I understand that information regarding this course may be provided to individuals seeking training by the Office of the Executive Secretary.</w:t>
      </w:r>
    </w:p>
    <w:p w14:paraId="2881F035" w14:textId="77777777" w:rsidR="007A0B8C" w:rsidRPr="009A3121" w:rsidRDefault="007A0B8C">
      <w:pPr>
        <w:rPr>
          <w:sz w:val="16"/>
          <w:szCs w:val="16"/>
        </w:rPr>
      </w:pPr>
    </w:p>
    <w:p w14:paraId="1BE8EEE2" w14:textId="77777777" w:rsidR="007A0B8C" w:rsidRDefault="00A570A2">
      <w:pPr>
        <w:rPr>
          <w:sz w:val="22"/>
        </w:rPr>
      </w:pPr>
      <w:r>
        <w:rPr>
          <w:sz w:val="22"/>
        </w:rPr>
        <w:t>I hereby certify that the information provided in this application is true to the best of my knowledge.  I understand that all information herein is subject to verification and that the training may be observed at any time by a representative of the Office of the Executive Secretary as a part of the certification process.</w:t>
      </w:r>
    </w:p>
    <w:p w14:paraId="5934FE8A" w14:textId="77777777" w:rsidR="007A0B8C" w:rsidRDefault="007A0B8C">
      <w:pPr>
        <w:rPr>
          <w:sz w:val="22"/>
        </w:rPr>
      </w:pPr>
    </w:p>
    <w:p w14:paraId="1D26D426" w14:textId="77777777" w:rsidR="007A0B8C" w:rsidRDefault="00A570A2">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___________________________________________________________     _______________________</w:t>
      </w:r>
    </w:p>
    <w:p w14:paraId="75A57078" w14:textId="77777777" w:rsidR="007A0B8C" w:rsidRDefault="00A570A2">
      <w:pPr>
        <w:rPr>
          <w:sz w:val="22"/>
        </w:rPr>
      </w:pPr>
      <w:r>
        <w:rPr>
          <w:sz w:val="22"/>
        </w:rPr>
        <w:t xml:space="preserve">                                    Signature of Trainer</w:t>
      </w:r>
      <w:r>
        <w:rPr>
          <w:sz w:val="22"/>
        </w:rPr>
        <w:tab/>
      </w:r>
      <w:r>
        <w:rPr>
          <w:sz w:val="22"/>
        </w:rPr>
        <w:tab/>
      </w:r>
      <w:r>
        <w:rPr>
          <w:sz w:val="22"/>
        </w:rPr>
        <w:tab/>
      </w:r>
      <w:r>
        <w:rPr>
          <w:sz w:val="22"/>
        </w:rPr>
        <w:tab/>
        <w:t xml:space="preserve">                        Date</w:t>
      </w:r>
    </w:p>
    <w:p w14:paraId="4CA3D736" w14:textId="77777777" w:rsidR="00111914" w:rsidRDefault="00111914" w:rsidP="002F120E">
      <w:pPr>
        <w:rPr>
          <w:sz w:val="22"/>
        </w:rPr>
      </w:pPr>
    </w:p>
    <w:p w14:paraId="2695C69A" w14:textId="2B75434E" w:rsidR="002F120E" w:rsidRDefault="002F120E" w:rsidP="002F120E">
      <w:r>
        <w:t>Please forward application to:</w:t>
      </w:r>
      <w:r>
        <w:tab/>
      </w:r>
      <w:r>
        <w:tab/>
        <w:t>Dispute Resolution Services</w:t>
      </w:r>
    </w:p>
    <w:p w14:paraId="5AF0C4EE" w14:textId="77777777" w:rsidR="002F120E" w:rsidRDefault="002F120E" w:rsidP="002F120E">
      <w:pPr>
        <w:jc w:val="center"/>
      </w:pPr>
      <w:r>
        <w:t>Office of the Executive Secretary</w:t>
      </w:r>
    </w:p>
    <w:p w14:paraId="61BFC722" w14:textId="77777777" w:rsidR="002F120E" w:rsidRDefault="002F120E" w:rsidP="002F120E">
      <w:pPr>
        <w:jc w:val="center"/>
      </w:pPr>
      <w:r>
        <w:t>Supreme Court of Virginia</w:t>
      </w:r>
    </w:p>
    <w:p w14:paraId="15475A0A" w14:textId="77777777" w:rsidR="002F120E" w:rsidRDefault="002F120E" w:rsidP="002F120E">
      <w:pPr>
        <w:jc w:val="center"/>
      </w:pPr>
      <w:r>
        <w:t>100 N. Ninth Street, Third Floor</w:t>
      </w:r>
    </w:p>
    <w:p w14:paraId="6D5600AE" w14:textId="77777777" w:rsidR="002F120E" w:rsidRDefault="002F120E" w:rsidP="002F120E">
      <w:pPr>
        <w:jc w:val="center"/>
      </w:pPr>
      <w:r>
        <w:t>Richmond, VA  23219</w:t>
      </w:r>
    </w:p>
    <w:p w14:paraId="1BFA6788" w14:textId="3B81B321" w:rsidR="002F120E" w:rsidRDefault="002F120E" w:rsidP="002F120E">
      <w:pPr>
        <w:jc w:val="center"/>
      </w:pPr>
      <w:r>
        <w:t xml:space="preserve">Or email it to </w:t>
      </w:r>
      <w:hyperlink r:id="rId8" w:history="1">
        <w:r w:rsidRPr="002E1119">
          <w:rPr>
            <w:rStyle w:val="Hyperlink"/>
          </w:rPr>
          <w:t>drsapplications@vacourts.gov</w:t>
        </w:r>
      </w:hyperlink>
      <w:r>
        <w:t xml:space="preserve">. </w:t>
      </w:r>
    </w:p>
    <w:p w14:paraId="79C1C7BC" w14:textId="77777777" w:rsidR="00111914" w:rsidRDefault="00111914" w:rsidP="002F120E">
      <w:pPr>
        <w:jc w:val="center"/>
      </w:pPr>
    </w:p>
    <w:p w14:paraId="63098464" w14:textId="2F66E86F" w:rsidR="007A0B8C" w:rsidRPr="00586E60" w:rsidRDefault="002F120E" w:rsidP="00111914">
      <w:r>
        <w:t xml:space="preserve">Please contact Dispute Resolution Services, 804-786-6455, or email </w:t>
      </w:r>
      <w:hyperlink r:id="rId9" w:history="1">
        <w:r w:rsidRPr="002E1119">
          <w:rPr>
            <w:rStyle w:val="Hyperlink"/>
          </w:rPr>
          <w:t>drsapplications@vacourts.gov</w:t>
        </w:r>
      </w:hyperlink>
      <w:r>
        <w:t xml:space="preserve"> with questions.</w:t>
      </w:r>
    </w:p>
    <w:sectPr w:rsidR="007A0B8C" w:rsidRPr="00586E60" w:rsidSect="0054750E">
      <w:footerReference w:type="even" r:id="rId10"/>
      <w:footerReference w:type="default" r:id="rId11"/>
      <w:pgSz w:w="12240" w:h="15840"/>
      <w:pgMar w:top="630" w:right="1440" w:bottom="1080" w:left="1440" w:header="720"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EAB1" w14:textId="77777777" w:rsidR="008D430A" w:rsidRDefault="008D430A">
      <w:r>
        <w:separator/>
      </w:r>
    </w:p>
  </w:endnote>
  <w:endnote w:type="continuationSeparator" w:id="0">
    <w:p w14:paraId="1DD21306" w14:textId="77777777" w:rsidR="008D430A" w:rsidRDefault="008D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4092" w14:textId="77777777" w:rsidR="007A0B8C" w:rsidRDefault="00A57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3F94E" w14:textId="77777777" w:rsidR="007A0B8C" w:rsidRDefault="007A0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F4D4" w14:textId="1299EC5C" w:rsidR="007A0B8C" w:rsidRDefault="00A57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CCB">
      <w:rPr>
        <w:rStyle w:val="PageNumber"/>
        <w:noProof/>
      </w:rPr>
      <w:t>1</w:t>
    </w:r>
    <w:r>
      <w:rPr>
        <w:rStyle w:val="PageNumber"/>
      </w:rPr>
      <w:fldChar w:fldCharType="end"/>
    </w:r>
  </w:p>
  <w:p w14:paraId="5B0155BC" w14:textId="6799D31B" w:rsidR="007A0B8C" w:rsidRDefault="00A570A2">
    <w:pPr>
      <w:rPr>
        <w:b/>
        <w:bCs/>
      </w:rPr>
    </w:pPr>
    <w:r>
      <w:rPr>
        <w:b/>
        <w:bCs/>
        <w:sz w:val="24"/>
      </w:rPr>
      <w:t>FORM ADR-2001</w:t>
    </w:r>
    <w:r>
      <w:rPr>
        <w:b/>
        <w:bCs/>
      </w:rPr>
      <w:t xml:space="preserve">     </w:t>
    </w:r>
    <w:r>
      <w:rPr>
        <w:b/>
        <w:bCs/>
      </w:rPr>
      <w:tab/>
    </w:r>
    <w:r>
      <w:rPr>
        <w:b/>
        <w:bCs/>
      </w:rPr>
      <w:tab/>
    </w:r>
    <w:r>
      <w:rPr>
        <w:b/>
        <w:bCs/>
      </w:rPr>
      <w:tab/>
    </w:r>
    <w:r>
      <w:rPr>
        <w:b/>
        <w:bCs/>
      </w:rPr>
      <w:tab/>
    </w:r>
    <w:r>
      <w:rPr>
        <w:b/>
        <w:bCs/>
      </w:rPr>
      <w:tab/>
    </w:r>
    <w:r w:rsidR="00811508">
      <w:rPr>
        <w:b/>
        <w:bCs/>
      </w:rPr>
      <w:tab/>
    </w:r>
    <w:r w:rsidR="00811508">
      <w:rPr>
        <w:b/>
        <w:bCs/>
      </w:rPr>
      <w:tab/>
    </w:r>
    <w:r w:rsidR="00811508">
      <w:rPr>
        <w:b/>
        <w:bCs/>
      </w:rPr>
      <w:tab/>
    </w:r>
    <w:r w:rsidR="003926A6">
      <w:rPr>
        <w:b/>
        <w:bCs/>
      </w:rPr>
      <w:t xml:space="preserve">September </w:t>
    </w:r>
    <w:r w:rsidR="00924852">
      <w:rPr>
        <w:b/>
        <w:bCs/>
      </w:rPr>
      <w:t>201</w:t>
    </w:r>
    <w:r w:rsidR="00C91A06">
      <w:rPr>
        <w:b/>
        <w:bCs/>
      </w:rPr>
      <w:t>9</w:t>
    </w:r>
  </w:p>
  <w:p w14:paraId="5D42FCA4" w14:textId="77777777" w:rsidR="007A0B8C" w:rsidRDefault="007A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940C" w14:textId="77777777" w:rsidR="008D430A" w:rsidRDefault="008D430A">
      <w:r>
        <w:separator/>
      </w:r>
    </w:p>
  </w:footnote>
  <w:footnote w:type="continuationSeparator" w:id="0">
    <w:p w14:paraId="75D04A0B" w14:textId="77777777" w:rsidR="008D430A" w:rsidRDefault="008D430A">
      <w:r>
        <w:continuationSeparator/>
      </w:r>
    </w:p>
  </w:footnote>
  <w:footnote w:id="1">
    <w:p w14:paraId="382D4B89" w14:textId="77777777" w:rsidR="00111914" w:rsidRPr="00457CCB" w:rsidRDefault="00111914" w:rsidP="00111914">
      <w:pPr>
        <w:pStyle w:val="FootnoteText"/>
      </w:pPr>
      <w:bookmarkStart w:id="0" w:name="_GoBack"/>
      <w:r w:rsidRPr="00457CCB">
        <w:rPr>
          <w:rStyle w:val="FootnoteReference"/>
        </w:rPr>
        <w:footnoteRef/>
      </w:r>
      <w:r w:rsidRPr="00457CCB">
        <w:t xml:space="preserve"> Only </w:t>
      </w:r>
      <w:r w:rsidRPr="00457CCB">
        <w:rPr>
          <w:b/>
          <w:i/>
        </w:rPr>
        <w:t>mediator</w:t>
      </w:r>
      <w:r w:rsidRPr="00457CCB">
        <w:rPr>
          <w:b/>
        </w:rPr>
        <w:t xml:space="preserve"> </w:t>
      </w:r>
      <w:r w:rsidRPr="00457CCB">
        <w:t>ethics may receive ethics credit.  Please note that a session given ethics credit by a training organization could be denied ethics credit by DRS.</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509"/>
    <w:multiLevelType w:val="singleLevel"/>
    <w:tmpl w:val="02A23DE6"/>
    <w:lvl w:ilvl="0">
      <w:start w:val="1"/>
      <w:numFmt w:val="upperRoman"/>
      <w:pStyle w:val="Heading4"/>
      <w:lvlText w:val="%1."/>
      <w:lvlJc w:val="left"/>
      <w:pPr>
        <w:tabs>
          <w:tab w:val="num" w:pos="720"/>
        </w:tabs>
        <w:ind w:left="720" w:hanging="720"/>
      </w:pPr>
      <w:rPr>
        <w:rFonts w:hint="default"/>
      </w:rPr>
    </w:lvl>
  </w:abstractNum>
  <w:abstractNum w:abstractNumId="1" w15:restartNumberingAfterBreak="0">
    <w:nsid w:val="1937132E"/>
    <w:multiLevelType w:val="hybridMultilevel"/>
    <w:tmpl w:val="627A5106"/>
    <w:lvl w:ilvl="0" w:tplc="04090019">
      <w:start w:val="1"/>
      <w:numFmt w:val="lowerLetter"/>
      <w:lvlText w:val="%1."/>
      <w:lvlJc w:val="left"/>
      <w:pPr>
        <w:tabs>
          <w:tab w:val="num" w:pos="720"/>
        </w:tabs>
        <w:ind w:left="720" w:hanging="360"/>
      </w:pPr>
      <w:rPr>
        <w:rFonts w:hint="default"/>
      </w:rPr>
    </w:lvl>
    <w:lvl w:ilvl="1" w:tplc="AC9A11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3704C"/>
    <w:multiLevelType w:val="hybridMultilevel"/>
    <w:tmpl w:val="D228DF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7DC40F4"/>
    <w:multiLevelType w:val="hybridMultilevel"/>
    <w:tmpl w:val="0442C8A4"/>
    <w:lvl w:ilvl="0" w:tplc="9800C1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31C2D"/>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474146BB"/>
    <w:multiLevelType w:val="hybridMultilevel"/>
    <w:tmpl w:val="743E1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DB7AA7"/>
    <w:multiLevelType w:val="hybridMultilevel"/>
    <w:tmpl w:val="482E67FC"/>
    <w:lvl w:ilvl="0" w:tplc="9800C1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C66EB"/>
    <w:multiLevelType w:val="hybridMultilevel"/>
    <w:tmpl w:val="1952DB14"/>
    <w:lvl w:ilvl="0" w:tplc="9800C1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A60BC"/>
    <w:multiLevelType w:val="hybridMultilevel"/>
    <w:tmpl w:val="BA169178"/>
    <w:lvl w:ilvl="0" w:tplc="1EC6D4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69"/>
    <w:rsid w:val="00002BDA"/>
    <w:rsid w:val="00041A7C"/>
    <w:rsid w:val="00091955"/>
    <w:rsid w:val="00091F6B"/>
    <w:rsid w:val="00111914"/>
    <w:rsid w:val="001D3149"/>
    <w:rsid w:val="0021700D"/>
    <w:rsid w:val="002677E1"/>
    <w:rsid w:val="002A744E"/>
    <w:rsid w:val="002F117F"/>
    <w:rsid w:val="002F120E"/>
    <w:rsid w:val="003004D7"/>
    <w:rsid w:val="00357543"/>
    <w:rsid w:val="003926A6"/>
    <w:rsid w:val="004411E0"/>
    <w:rsid w:val="00453A2A"/>
    <w:rsid w:val="00457CCB"/>
    <w:rsid w:val="00472D7C"/>
    <w:rsid w:val="0048401C"/>
    <w:rsid w:val="004D1F5C"/>
    <w:rsid w:val="00546F55"/>
    <w:rsid w:val="0054750E"/>
    <w:rsid w:val="00586E60"/>
    <w:rsid w:val="005E4C71"/>
    <w:rsid w:val="00656CD1"/>
    <w:rsid w:val="006B1AB9"/>
    <w:rsid w:val="00706AA4"/>
    <w:rsid w:val="00754CED"/>
    <w:rsid w:val="007A0B8C"/>
    <w:rsid w:val="00811508"/>
    <w:rsid w:val="00864306"/>
    <w:rsid w:val="00882778"/>
    <w:rsid w:val="008873A3"/>
    <w:rsid w:val="008D430A"/>
    <w:rsid w:val="00924852"/>
    <w:rsid w:val="00950330"/>
    <w:rsid w:val="00971588"/>
    <w:rsid w:val="009A3121"/>
    <w:rsid w:val="00A04E5E"/>
    <w:rsid w:val="00A10851"/>
    <w:rsid w:val="00A441DF"/>
    <w:rsid w:val="00A570A2"/>
    <w:rsid w:val="00B96A69"/>
    <w:rsid w:val="00C14599"/>
    <w:rsid w:val="00C51489"/>
    <w:rsid w:val="00C640D6"/>
    <w:rsid w:val="00C91A06"/>
    <w:rsid w:val="00D0295C"/>
    <w:rsid w:val="00DA2FED"/>
    <w:rsid w:val="00DF41FC"/>
    <w:rsid w:val="00E20B89"/>
    <w:rsid w:val="00EA307A"/>
    <w:rsid w:val="00EA55E6"/>
    <w:rsid w:val="00F16B8B"/>
    <w:rsid w:val="00F33EB6"/>
    <w:rsid w:val="00F5370D"/>
    <w:rsid w:val="00F7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1902AA"/>
  <w15:chartTrackingRefBased/>
  <w15:docId w15:val="{B9470FFD-3892-4A55-9E51-48319F69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numPr>
        <w:numId w:val="2"/>
      </w:numPr>
      <w:outlineLvl w:val="3"/>
    </w:pPr>
    <w:rPr>
      <w:b/>
      <w:bCs/>
      <w:sz w:val="24"/>
    </w:rPr>
  </w:style>
  <w:style w:type="paragraph" w:styleId="Heading5">
    <w:name w:val="heading 5"/>
    <w:basedOn w:val="Normal"/>
    <w:next w:val="Normal"/>
    <w:qFormat/>
    <w:pPr>
      <w:keepNext/>
      <w:ind w:left="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2"/>
    </w:rPr>
  </w:style>
  <w:style w:type="paragraph" w:styleId="Subtitle">
    <w:name w:val="Subtitle"/>
    <w:basedOn w:val="Normal"/>
    <w:qFormat/>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b/>
      <w:bCs/>
      <w:sz w:val="24"/>
    </w:rPr>
  </w:style>
  <w:style w:type="paragraph" w:styleId="BodyTextIndent2">
    <w:name w:val="Body Text Indent 2"/>
    <w:basedOn w:val="Normal"/>
    <w:semiHidden/>
    <w:pPr>
      <w:ind w:left="360"/>
    </w:pPr>
    <w:rPr>
      <w:sz w:val="22"/>
    </w:rPr>
  </w:style>
  <w:style w:type="paragraph" w:styleId="ListParagraph">
    <w:name w:val="List Paragraph"/>
    <w:basedOn w:val="Normal"/>
    <w:uiPriority w:val="34"/>
    <w:qFormat/>
    <w:rsid w:val="0021700D"/>
    <w:pPr>
      <w:ind w:left="720"/>
      <w:contextualSpacing/>
    </w:pPr>
  </w:style>
  <w:style w:type="table" w:styleId="TableGrid">
    <w:name w:val="Table Grid"/>
    <w:basedOn w:val="TableNormal"/>
    <w:uiPriority w:val="59"/>
    <w:rsid w:val="00EA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7A"/>
    <w:rPr>
      <w:rFonts w:ascii="Segoe UI" w:hAnsi="Segoe UI" w:cs="Segoe UI"/>
      <w:sz w:val="18"/>
      <w:szCs w:val="18"/>
    </w:rPr>
  </w:style>
  <w:style w:type="character" w:styleId="CommentReference">
    <w:name w:val="annotation reference"/>
    <w:basedOn w:val="DefaultParagraphFont"/>
    <w:uiPriority w:val="99"/>
    <w:semiHidden/>
    <w:unhideWhenUsed/>
    <w:rsid w:val="004D1F5C"/>
    <w:rPr>
      <w:sz w:val="16"/>
      <w:szCs w:val="16"/>
    </w:rPr>
  </w:style>
  <w:style w:type="paragraph" w:styleId="CommentText">
    <w:name w:val="annotation text"/>
    <w:basedOn w:val="Normal"/>
    <w:link w:val="CommentTextChar"/>
    <w:uiPriority w:val="99"/>
    <w:semiHidden/>
    <w:unhideWhenUsed/>
    <w:rsid w:val="004D1F5C"/>
  </w:style>
  <w:style w:type="character" w:customStyle="1" w:styleId="CommentTextChar">
    <w:name w:val="Comment Text Char"/>
    <w:basedOn w:val="DefaultParagraphFont"/>
    <w:link w:val="CommentText"/>
    <w:uiPriority w:val="99"/>
    <w:semiHidden/>
    <w:rsid w:val="004D1F5C"/>
  </w:style>
  <w:style w:type="paragraph" w:styleId="CommentSubject">
    <w:name w:val="annotation subject"/>
    <w:basedOn w:val="CommentText"/>
    <w:next w:val="CommentText"/>
    <w:link w:val="CommentSubjectChar"/>
    <w:uiPriority w:val="99"/>
    <w:semiHidden/>
    <w:unhideWhenUsed/>
    <w:rsid w:val="004D1F5C"/>
    <w:rPr>
      <w:b/>
      <w:bCs/>
    </w:rPr>
  </w:style>
  <w:style w:type="character" w:customStyle="1" w:styleId="CommentSubjectChar">
    <w:name w:val="Comment Subject Char"/>
    <w:basedOn w:val="CommentTextChar"/>
    <w:link w:val="CommentSubject"/>
    <w:uiPriority w:val="99"/>
    <w:semiHidden/>
    <w:rsid w:val="004D1F5C"/>
    <w:rPr>
      <w:b/>
      <w:bCs/>
    </w:rPr>
  </w:style>
  <w:style w:type="character" w:styleId="Hyperlink">
    <w:name w:val="Hyperlink"/>
    <w:basedOn w:val="DefaultParagraphFont"/>
    <w:uiPriority w:val="99"/>
    <w:unhideWhenUsed/>
    <w:rsid w:val="002F120E"/>
    <w:rPr>
      <w:color w:val="0563C1" w:themeColor="hyperlink"/>
      <w:u w:val="single"/>
    </w:rPr>
  </w:style>
  <w:style w:type="character" w:customStyle="1" w:styleId="UnresolvedMention">
    <w:name w:val="Unresolved Mention"/>
    <w:basedOn w:val="DefaultParagraphFont"/>
    <w:uiPriority w:val="99"/>
    <w:semiHidden/>
    <w:unhideWhenUsed/>
    <w:rsid w:val="002F120E"/>
    <w:rPr>
      <w:color w:val="808080"/>
      <w:shd w:val="clear" w:color="auto" w:fill="E6E6E6"/>
    </w:rPr>
  </w:style>
  <w:style w:type="character" w:customStyle="1" w:styleId="FooterChar">
    <w:name w:val="Footer Char"/>
    <w:basedOn w:val="DefaultParagraphFont"/>
    <w:link w:val="Footer"/>
    <w:uiPriority w:val="99"/>
    <w:rsid w:val="003926A6"/>
  </w:style>
  <w:style w:type="paragraph" w:styleId="FootnoteText">
    <w:name w:val="footnote text"/>
    <w:basedOn w:val="Normal"/>
    <w:link w:val="FootnoteTextChar"/>
    <w:uiPriority w:val="99"/>
    <w:semiHidden/>
    <w:unhideWhenUsed/>
    <w:rsid w:val="00111914"/>
  </w:style>
  <w:style w:type="character" w:customStyle="1" w:styleId="FootnoteTextChar">
    <w:name w:val="Footnote Text Char"/>
    <w:basedOn w:val="DefaultParagraphFont"/>
    <w:link w:val="FootnoteText"/>
    <w:uiPriority w:val="99"/>
    <w:semiHidden/>
    <w:rsid w:val="00111914"/>
  </w:style>
  <w:style w:type="character" w:styleId="FootnoteReference">
    <w:name w:val="footnote reference"/>
    <w:basedOn w:val="DefaultParagraphFont"/>
    <w:uiPriority w:val="99"/>
    <w:semiHidden/>
    <w:unhideWhenUsed/>
    <w:rsid w:val="00111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076">
      <w:bodyDiv w:val="1"/>
      <w:marLeft w:val="0"/>
      <w:marRight w:val="0"/>
      <w:marTop w:val="0"/>
      <w:marBottom w:val="0"/>
      <w:divBdr>
        <w:top w:val="none" w:sz="0" w:space="0" w:color="auto"/>
        <w:left w:val="none" w:sz="0" w:space="0" w:color="auto"/>
        <w:bottom w:val="none" w:sz="0" w:space="0" w:color="auto"/>
        <w:right w:val="none" w:sz="0" w:space="0" w:color="auto"/>
      </w:divBdr>
    </w:div>
    <w:div w:id="18648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pplications@v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sapplications@va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E086-9F4C-421E-A719-49204EA8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599</Words>
  <Characters>5295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OFFICE OF THE EXECUTIVE SECRETARY</vt:lpstr>
    </vt:vector>
  </TitlesOfParts>
  <Company>Liberty Christian Church</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EXECUTIVE SECRETARY</dc:title>
  <dc:subject/>
  <dc:creator>Gary A. Rinehults</dc:creator>
  <cp:keywords/>
  <cp:lastModifiedBy>Lerence Lubigan</cp:lastModifiedBy>
  <cp:revision>10</cp:revision>
  <cp:lastPrinted>2009-01-28T15:22:00Z</cp:lastPrinted>
  <dcterms:created xsi:type="dcterms:W3CDTF">2019-07-26T14:56:00Z</dcterms:created>
  <dcterms:modified xsi:type="dcterms:W3CDTF">2019-09-17T19:07:00Z</dcterms:modified>
</cp:coreProperties>
</file>